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9C48A" w14:textId="77777777" w:rsidR="00F50990" w:rsidRPr="00240889" w:rsidRDefault="00F50990" w:rsidP="004E3E14">
      <w:pPr>
        <w:pStyle w:val="stBilgi"/>
        <w:spacing w:after="20"/>
        <w:jc w:val="both"/>
        <w:rPr>
          <w:b/>
          <w:noProof/>
          <w:szCs w:val="24"/>
          <w:lang w:val="tr-TR" w:eastAsia="en-US"/>
        </w:rPr>
      </w:pPr>
    </w:p>
    <w:p w14:paraId="14A4939B" w14:textId="08BF583C" w:rsidR="00A45CA2" w:rsidRPr="00A45CA2" w:rsidRDefault="00CF1328" w:rsidP="00A45CA2">
      <w:pPr>
        <w:pStyle w:val="WW-NormalWeb1"/>
        <w:spacing w:before="0" w:after="0"/>
        <w:jc w:val="both"/>
        <w:rPr>
          <w:b/>
          <w:bCs/>
          <w:color w:val="000000"/>
        </w:rPr>
      </w:pPr>
      <w:r w:rsidRPr="00240889">
        <w:rPr>
          <w:b/>
          <w:bCs/>
          <w:color w:val="000000"/>
        </w:rPr>
        <w:t>EK-1</w:t>
      </w:r>
    </w:p>
    <w:p w14:paraId="50CEE8EF" w14:textId="77777777" w:rsidR="007C22F6" w:rsidRPr="00A45CA2" w:rsidRDefault="007C22F6" w:rsidP="00A45CA2">
      <w:pPr>
        <w:pStyle w:val="WW-NormalWeb1"/>
        <w:spacing w:before="0" w:after="0" w:line="360" w:lineRule="auto"/>
        <w:ind w:firstLine="709"/>
        <w:jc w:val="both"/>
        <w:rPr>
          <w:b/>
          <w:bCs/>
          <w:color w:val="C00000"/>
        </w:rPr>
      </w:pPr>
      <w:r w:rsidRPr="00A45CA2">
        <w:rPr>
          <w:b/>
          <w:bCs/>
          <w:color w:val="C00000"/>
        </w:rPr>
        <w:t xml:space="preserve">Başvurunun bilimsel değerlendirmeye alınabilmesi için, </w:t>
      </w:r>
      <w:proofErr w:type="spellStart"/>
      <w:r w:rsidRPr="00A45CA2">
        <w:rPr>
          <w:b/>
          <w:bCs/>
          <w:color w:val="C00000"/>
        </w:rPr>
        <w:t>Arial</w:t>
      </w:r>
      <w:proofErr w:type="spellEnd"/>
      <w:r w:rsidRPr="00A45CA2">
        <w:rPr>
          <w:b/>
          <w:bCs/>
          <w:color w:val="C00000"/>
        </w:rPr>
        <w:t xml:space="preserve"> 9 yazı tipinde hazırlanması ve </w:t>
      </w:r>
    </w:p>
    <w:p w14:paraId="2CCB021A" w14:textId="77777777" w:rsidR="007C22F6" w:rsidRPr="00A45CA2" w:rsidRDefault="007C22F6" w:rsidP="00A45CA2">
      <w:pPr>
        <w:pStyle w:val="WW-NormalWeb1"/>
        <w:spacing w:before="0" w:after="0" w:line="360" w:lineRule="auto"/>
        <w:jc w:val="both"/>
        <w:rPr>
          <w:b/>
          <w:bCs/>
          <w:color w:val="C00000"/>
        </w:rPr>
      </w:pPr>
      <w:proofErr w:type="gramStart"/>
      <w:r w:rsidRPr="00A45CA2">
        <w:rPr>
          <w:b/>
          <w:bCs/>
          <w:color w:val="C00000"/>
        </w:rPr>
        <w:t>toplamda</w:t>
      </w:r>
      <w:proofErr w:type="gramEnd"/>
      <w:r w:rsidRPr="00A45CA2">
        <w:rPr>
          <w:b/>
          <w:bCs/>
          <w:color w:val="C00000"/>
        </w:rPr>
        <w:t xml:space="preserve"> 20 sayfayı geçmemesi gerekmektedir. (EK-1 hariç)</w:t>
      </w:r>
    </w:p>
    <w:p w14:paraId="031C5ACB" w14:textId="77777777" w:rsidR="007C22F6" w:rsidRPr="00240889" w:rsidRDefault="007C22F6" w:rsidP="004E3E14">
      <w:pPr>
        <w:pStyle w:val="WW-NormalWeb1"/>
        <w:spacing w:before="0" w:after="0"/>
        <w:jc w:val="both"/>
        <w:rPr>
          <w:b/>
          <w:bCs/>
          <w:color w:val="C00000"/>
        </w:rPr>
      </w:pPr>
    </w:p>
    <w:p w14:paraId="12F13E4A" w14:textId="309C6685" w:rsidR="00842769" w:rsidRDefault="00CD34F9" w:rsidP="004E3E14">
      <w:pPr>
        <w:pStyle w:val="Balk1"/>
        <w:numPr>
          <w:ilvl w:val="0"/>
          <w:numId w:val="8"/>
        </w:numPr>
        <w:tabs>
          <w:tab w:val="left" w:pos="284"/>
        </w:tabs>
        <w:jc w:val="both"/>
      </w:pPr>
      <w:r w:rsidRPr="00240889">
        <w:t>PROJE ADI</w:t>
      </w:r>
    </w:p>
    <w:p w14:paraId="0B5BE108" w14:textId="77777777" w:rsidR="00842769" w:rsidRPr="00842769" w:rsidRDefault="00842769" w:rsidP="004E3E14">
      <w:pPr>
        <w:jc w:val="both"/>
        <w:rPr>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3"/>
      </w:tblGrid>
      <w:tr w:rsidR="006805A7" w:rsidRPr="00240889" w14:paraId="328AE0FE" w14:textId="77777777" w:rsidTr="004E3E14">
        <w:trPr>
          <w:trHeight w:val="1154"/>
        </w:trPr>
        <w:tc>
          <w:tcPr>
            <w:tcW w:w="10457" w:type="dxa"/>
            <w:shd w:val="clear" w:color="auto" w:fill="auto"/>
          </w:tcPr>
          <w:p w14:paraId="3EBEA348" w14:textId="77777777" w:rsidR="006805A7" w:rsidRPr="00240889" w:rsidRDefault="006805A7" w:rsidP="004E3E14">
            <w:pPr>
              <w:ind w:left="-142" w:firstLine="142"/>
              <w:jc w:val="both"/>
              <w:rPr>
                <w:szCs w:val="24"/>
                <w:lang w:val="tr-TR"/>
              </w:rPr>
            </w:pPr>
          </w:p>
        </w:tc>
      </w:tr>
    </w:tbl>
    <w:p w14:paraId="14E62FF7" w14:textId="77777777" w:rsidR="006805A7" w:rsidRPr="00240889" w:rsidRDefault="006805A7" w:rsidP="004E3E14">
      <w:pPr>
        <w:ind w:left="-142" w:firstLine="142"/>
        <w:jc w:val="both"/>
        <w:rPr>
          <w:szCs w:val="24"/>
          <w:lang w:val="tr-TR"/>
        </w:rPr>
      </w:pPr>
    </w:p>
    <w:p w14:paraId="5DCAD957" w14:textId="77777777" w:rsidR="009A21D1" w:rsidRPr="00240889" w:rsidRDefault="009A21D1" w:rsidP="004E3E14">
      <w:pPr>
        <w:pStyle w:val="Balk1"/>
        <w:numPr>
          <w:ilvl w:val="0"/>
          <w:numId w:val="8"/>
        </w:numPr>
        <w:tabs>
          <w:tab w:val="left" w:pos="284"/>
        </w:tabs>
        <w:ind w:left="-142" w:firstLine="142"/>
        <w:jc w:val="both"/>
      </w:pPr>
      <w:r w:rsidRPr="00240889">
        <w:t xml:space="preserve">PROJE İÇİN DAHA ÖNCE YAPILMIŞ BAŞVURULAR: </w:t>
      </w:r>
    </w:p>
    <w:p w14:paraId="357A50D9" w14:textId="77777777" w:rsidR="009A21D1" w:rsidRDefault="009A21D1" w:rsidP="004E3E14">
      <w:pPr>
        <w:ind w:left="-142" w:firstLine="142"/>
        <w:jc w:val="both"/>
        <w:rPr>
          <w:szCs w:val="24"/>
          <w:lang w:val="tr-TR"/>
        </w:rPr>
      </w:pP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67"/>
      </w:tblGrid>
      <w:tr w:rsidR="00842769" w:rsidRPr="00240889" w14:paraId="4C9D4C10" w14:textId="77777777" w:rsidTr="00D40373">
        <w:trPr>
          <w:cantSplit/>
          <w:trHeight w:val="397"/>
        </w:trPr>
        <w:tc>
          <w:tcPr>
            <w:tcW w:w="5529" w:type="dxa"/>
            <w:shd w:val="clear" w:color="auto" w:fill="auto"/>
            <w:vAlign w:val="center"/>
          </w:tcPr>
          <w:p w14:paraId="59C8EB50" w14:textId="5B51A07C" w:rsidR="00842769" w:rsidRPr="00240889" w:rsidRDefault="00842769" w:rsidP="00D40373">
            <w:pPr>
              <w:ind w:left="-142" w:firstLine="142"/>
              <w:rPr>
                <w:szCs w:val="24"/>
                <w:lang w:val="tr-TR"/>
              </w:rPr>
            </w:pPr>
            <w:r>
              <w:rPr>
                <w:szCs w:val="24"/>
                <w:lang w:val="tr-TR"/>
              </w:rPr>
              <w:t>TÜBİTAK</w:t>
            </w:r>
          </w:p>
        </w:tc>
        <w:tc>
          <w:tcPr>
            <w:tcW w:w="567" w:type="dxa"/>
            <w:shd w:val="clear" w:color="auto" w:fill="auto"/>
            <w:vAlign w:val="center"/>
          </w:tcPr>
          <w:p w14:paraId="0BF83887" w14:textId="77777777" w:rsidR="00842769" w:rsidRPr="00240889" w:rsidRDefault="00842769" w:rsidP="00D40373">
            <w:pPr>
              <w:ind w:left="-142" w:firstLine="142"/>
              <w:rPr>
                <w:szCs w:val="24"/>
                <w:lang w:val="tr-TR"/>
              </w:rPr>
            </w:pPr>
          </w:p>
        </w:tc>
      </w:tr>
      <w:tr w:rsidR="00842769" w:rsidRPr="00240889" w14:paraId="0405B335" w14:textId="77777777" w:rsidTr="00D40373">
        <w:trPr>
          <w:cantSplit/>
          <w:trHeight w:val="397"/>
        </w:trPr>
        <w:tc>
          <w:tcPr>
            <w:tcW w:w="5529" w:type="dxa"/>
            <w:shd w:val="clear" w:color="auto" w:fill="auto"/>
            <w:vAlign w:val="center"/>
          </w:tcPr>
          <w:p w14:paraId="497BE46B" w14:textId="3FE70B3B" w:rsidR="00842769" w:rsidRPr="00240889" w:rsidRDefault="00842769" w:rsidP="00D40373">
            <w:pPr>
              <w:ind w:left="-142" w:firstLine="142"/>
              <w:rPr>
                <w:szCs w:val="24"/>
                <w:lang w:val="tr-TR"/>
              </w:rPr>
            </w:pPr>
            <w:r>
              <w:rPr>
                <w:szCs w:val="24"/>
                <w:lang w:val="tr-TR"/>
              </w:rPr>
              <w:t>Diğer</w:t>
            </w:r>
          </w:p>
        </w:tc>
        <w:tc>
          <w:tcPr>
            <w:tcW w:w="567" w:type="dxa"/>
            <w:shd w:val="clear" w:color="auto" w:fill="auto"/>
            <w:vAlign w:val="center"/>
          </w:tcPr>
          <w:p w14:paraId="30F6B836" w14:textId="77777777" w:rsidR="00842769" w:rsidRPr="00240889" w:rsidRDefault="00842769" w:rsidP="00D40373">
            <w:pPr>
              <w:ind w:left="-142" w:firstLine="142"/>
              <w:rPr>
                <w:szCs w:val="24"/>
                <w:lang w:val="tr-TR"/>
              </w:rPr>
            </w:pPr>
          </w:p>
        </w:tc>
      </w:tr>
      <w:tr w:rsidR="00842769" w:rsidRPr="00240889" w14:paraId="239386AA" w14:textId="77777777" w:rsidTr="00D40373">
        <w:trPr>
          <w:cantSplit/>
          <w:trHeight w:val="397"/>
        </w:trPr>
        <w:tc>
          <w:tcPr>
            <w:tcW w:w="5529" w:type="dxa"/>
            <w:shd w:val="clear" w:color="auto" w:fill="auto"/>
            <w:vAlign w:val="center"/>
          </w:tcPr>
          <w:p w14:paraId="69B8A595" w14:textId="6018DA84" w:rsidR="00842769" w:rsidRPr="00240889" w:rsidRDefault="00842769" w:rsidP="00D40373">
            <w:pPr>
              <w:ind w:left="-142" w:firstLine="142"/>
              <w:rPr>
                <w:szCs w:val="24"/>
                <w:lang w:val="tr-TR"/>
              </w:rPr>
            </w:pPr>
            <w:r>
              <w:rPr>
                <w:szCs w:val="24"/>
                <w:lang w:val="tr-TR"/>
              </w:rPr>
              <w:t xml:space="preserve">Daha </w:t>
            </w:r>
            <w:r w:rsidR="00331EB2">
              <w:rPr>
                <w:szCs w:val="24"/>
                <w:lang w:val="tr-TR"/>
              </w:rPr>
              <w:t>Ö</w:t>
            </w:r>
            <w:r>
              <w:rPr>
                <w:szCs w:val="24"/>
                <w:lang w:val="tr-TR"/>
              </w:rPr>
              <w:t xml:space="preserve">nce </w:t>
            </w:r>
            <w:r w:rsidR="00331EB2">
              <w:rPr>
                <w:szCs w:val="24"/>
                <w:lang w:val="tr-TR"/>
              </w:rPr>
              <w:t>B</w:t>
            </w:r>
            <w:r>
              <w:rPr>
                <w:szCs w:val="24"/>
                <w:lang w:val="tr-TR"/>
              </w:rPr>
              <w:t xml:space="preserve">aşvuru </w:t>
            </w:r>
            <w:r w:rsidR="00331EB2">
              <w:rPr>
                <w:szCs w:val="24"/>
                <w:lang w:val="tr-TR"/>
              </w:rPr>
              <w:t>Y</w:t>
            </w:r>
            <w:r>
              <w:rPr>
                <w:szCs w:val="24"/>
                <w:lang w:val="tr-TR"/>
              </w:rPr>
              <w:t>apılmadı</w:t>
            </w:r>
          </w:p>
        </w:tc>
        <w:tc>
          <w:tcPr>
            <w:tcW w:w="567" w:type="dxa"/>
            <w:shd w:val="clear" w:color="auto" w:fill="auto"/>
            <w:vAlign w:val="center"/>
          </w:tcPr>
          <w:p w14:paraId="6BB54135" w14:textId="77777777" w:rsidR="00842769" w:rsidRPr="00240889" w:rsidRDefault="00842769" w:rsidP="00D40373">
            <w:pPr>
              <w:ind w:left="-142" w:firstLine="142"/>
              <w:rPr>
                <w:szCs w:val="24"/>
                <w:lang w:val="tr-TR"/>
              </w:rPr>
            </w:pPr>
          </w:p>
        </w:tc>
      </w:tr>
    </w:tbl>
    <w:p w14:paraId="4302B43A" w14:textId="77777777" w:rsidR="00842769" w:rsidRPr="00240889" w:rsidRDefault="00842769" w:rsidP="004E3E14">
      <w:pPr>
        <w:ind w:left="-142" w:firstLine="142"/>
        <w:jc w:val="both"/>
        <w:rPr>
          <w:szCs w:val="24"/>
          <w:lang w:val="tr-TR"/>
        </w:rPr>
      </w:pPr>
    </w:p>
    <w:p w14:paraId="307C5306" w14:textId="77777777" w:rsidR="006F7BBF" w:rsidRDefault="006F7BBF" w:rsidP="004E3E14">
      <w:pPr>
        <w:pStyle w:val="Balk1"/>
        <w:numPr>
          <w:ilvl w:val="0"/>
          <w:numId w:val="8"/>
        </w:numPr>
        <w:tabs>
          <w:tab w:val="left" w:pos="284"/>
        </w:tabs>
        <w:ind w:left="-142" w:firstLine="142"/>
        <w:jc w:val="both"/>
      </w:pPr>
      <w:r w:rsidRPr="00240889">
        <w:t xml:space="preserve">BAŞVURU TARİHİ ve PROJE SÜRESİ: </w:t>
      </w:r>
    </w:p>
    <w:p w14:paraId="02BFF70D" w14:textId="77777777" w:rsidR="00842769" w:rsidRPr="00842769" w:rsidRDefault="00842769" w:rsidP="004E3E14">
      <w:pPr>
        <w:ind w:left="-142" w:firstLine="142"/>
        <w:jc w:val="both"/>
        <w:rPr>
          <w:lang w:val="tr-TR"/>
        </w:rPr>
      </w:pPr>
    </w:p>
    <w:tbl>
      <w:tblPr>
        <w:tblW w:w="47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gridCol w:w="4431"/>
      </w:tblGrid>
      <w:tr w:rsidR="004E3E14" w:rsidRPr="00240889" w14:paraId="1B28C33C" w14:textId="6E29F955" w:rsidTr="00D40373">
        <w:trPr>
          <w:trHeight w:val="398"/>
        </w:trPr>
        <w:tc>
          <w:tcPr>
            <w:tcW w:w="2749" w:type="pct"/>
            <w:shd w:val="clear" w:color="auto" w:fill="auto"/>
            <w:vAlign w:val="center"/>
          </w:tcPr>
          <w:p w14:paraId="2C89DDE1" w14:textId="5689AD8E" w:rsidR="004E3E14" w:rsidRPr="00240889" w:rsidRDefault="004E3E14" w:rsidP="00D40373">
            <w:pPr>
              <w:ind w:left="-142" w:firstLine="142"/>
              <w:rPr>
                <w:szCs w:val="24"/>
                <w:lang w:val="tr-TR"/>
              </w:rPr>
            </w:pPr>
            <w:r w:rsidRPr="00240889">
              <w:rPr>
                <w:szCs w:val="24"/>
                <w:lang w:val="tr-TR"/>
              </w:rPr>
              <w:t>Başvuru Tarihi</w:t>
            </w:r>
          </w:p>
        </w:tc>
        <w:tc>
          <w:tcPr>
            <w:tcW w:w="2251" w:type="pct"/>
            <w:vAlign w:val="center"/>
          </w:tcPr>
          <w:p w14:paraId="5B4F335B" w14:textId="77777777" w:rsidR="004E3E14" w:rsidRPr="00240889" w:rsidRDefault="004E3E14" w:rsidP="00D40373">
            <w:pPr>
              <w:ind w:left="-142" w:firstLine="142"/>
              <w:rPr>
                <w:szCs w:val="24"/>
                <w:lang w:val="tr-TR"/>
              </w:rPr>
            </w:pPr>
          </w:p>
        </w:tc>
      </w:tr>
      <w:tr w:rsidR="004E3E14" w:rsidRPr="00240889" w14:paraId="5BE01E2B" w14:textId="0871FF1B" w:rsidTr="00D40373">
        <w:trPr>
          <w:trHeight w:val="398"/>
        </w:trPr>
        <w:tc>
          <w:tcPr>
            <w:tcW w:w="2749" w:type="pct"/>
            <w:shd w:val="clear" w:color="auto" w:fill="auto"/>
            <w:vAlign w:val="center"/>
          </w:tcPr>
          <w:p w14:paraId="008E6AD2" w14:textId="3F933E32" w:rsidR="004E3E14" w:rsidRPr="00240889" w:rsidRDefault="004E3E14" w:rsidP="00D40373">
            <w:pPr>
              <w:ind w:left="-142" w:firstLine="142"/>
              <w:rPr>
                <w:szCs w:val="24"/>
                <w:lang w:val="tr-TR"/>
              </w:rPr>
            </w:pPr>
            <w:r>
              <w:rPr>
                <w:szCs w:val="24"/>
                <w:lang w:val="tr-TR"/>
              </w:rPr>
              <w:t>Proje Süresi (Ay)</w:t>
            </w:r>
          </w:p>
        </w:tc>
        <w:tc>
          <w:tcPr>
            <w:tcW w:w="2251" w:type="pct"/>
            <w:vAlign w:val="center"/>
          </w:tcPr>
          <w:p w14:paraId="18546882" w14:textId="77777777" w:rsidR="004E3E14" w:rsidRDefault="004E3E14" w:rsidP="00D40373">
            <w:pPr>
              <w:ind w:left="-142" w:firstLine="142"/>
              <w:rPr>
                <w:szCs w:val="24"/>
                <w:lang w:val="tr-TR"/>
              </w:rPr>
            </w:pPr>
          </w:p>
        </w:tc>
      </w:tr>
      <w:tr w:rsidR="004E3E14" w:rsidRPr="00240889" w14:paraId="3119C1AF" w14:textId="7939F174" w:rsidTr="00D40373">
        <w:trPr>
          <w:trHeight w:val="398"/>
        </w:trPr>
        <w:tc>
          <w:tcPr>
            <w:tcW w:w="2749" w:type="pct"/>
            <w:shd w:val="clear" w:color="auto" w:fill="auto"/>
            <w:vAlign w:val="center"/>
          </w:tcPr>
          <w:p w14:paraId="5C85A540" w14:textId="5C89BEEC" w:rsidR="004E3E14" w:rsidRPr="00240889" w:rsidRDefault="004E3E14" w:rsidP="00D40373">
            <w:pPr>
              <w:ind w:left="-142" w:firstLine="142"/>
              <w:rPr>
                <w:szCs w:val="24"/>
                <w:lang w:val="tr-TR"/>
              </w:rPr>
            </w:pPr>
            <w:r w:rsidRPr="00240889">
              <w:rPr>
                <w:szCs w:val="24"/>
                <w:lang w:val="tr-TR"/>
              </w:rPr>
              <w:t xml:space="preserve">Kayıt No </w:t>
            </w:r>
            <w:r w:rsidRPr="00240889">
              <w:rPr>
                <w:i/>
                <w:szCs w:val="24"/>
                <w:lang w:val="tr-TR"/>
              </w:rPr>
              <w:t>(TTO Tarafından doldurulur</w:t>
            </w:r>
            <w:r>
              <w:rPr>
                <w:i/>
                <w:szCs w:val="24"/>
                <w:lang w:val="tr-TR"/>
              </w:rPr>
              <w:t>.</w:t>
            </w:r>
            <w:r w:rsidRPr="00240889">
              <w:rPr>
                <w:i/>
                <w:szCs w:val="24"/>
                <w:lang w:val="tr-TR"/>
              </w:rPr>
              <w:t>)</w:t>
            </w:r>
          </w:p>
        </w:tc>
        <w:tc>
          <w:tcPr>
            <w:tcW w:w="2251" w:type="pct"/>
            <w:vAlign w:val="center"/>
          </w:tcPr>
          <w:p w14:paraId="3EF0F21E" w14:textId="77777777" w:rsidR="004E3E14" w:rsidRPr="00240889" w:rsidRDefault="004E3E14" w:rsidP="00D40373">
            <w:pPr>
              <w:ind w:left="-142" w:firstLine="142"/>
              <w:rPr>
                <w:szCs w:val="24"/>
                <w:lang w:val="tr-TR"/>
              </w:rPr>
            </w:pPr>
          </w:p>
        </w:tc>
      </w:tr>
    </w:tbl>
    <w:p w14:paraId="05D6A81F" w14:textId="77777777" w:rsidR="00CD34F9" w:rsidRPr="00240889" w:rsidRDefault="00CD34F9" w:rsidP="004E3E14">
      <w:pPr>
        <w:ind w:left="-142" w:firstLine="142"/>
        <w:jc w:val="both"/>
        <w:rPr>
          <w:szCs w:val="24"/>
          <w:lang w:val="tr-TR"/>
        </w:rPr>
      </w:pPr>
    </w:p>
    <w:p w14:paraId="16FC6024" w14:textId="77777777" w:rsidR="00A622B1" w:rsidRPr="00240889" w:rsidRDefault="00373FF3" w:rsidP="004E3E14">
      <w:pPr>
        <w:pStyle w:val="Balk1"/>
        <w:numPr>
          <w:ilvl w:val="0"/>
          <w:numId w:val="8"/>
        </w:numPr>
        <w:tabs>
          <w:tab w:val="left" w:pos="284"/>
        </w:tabs>
        <w:ind w:left="-142" w:firstLine="142"/>
        <w:jc w:val="both"/>
      </w:pPr>
      <w:r w:rsidRPr="00240889">
        <w:t>PROJE ALANI</w:t>
      </w:r>
    </w:p>
    <w:p w14:paraId="6B01055D" w14:textId="77777777" w:rsidR="00A622B1" w:rsidRDefault="00A622B1" w:rsidP="004E3E14">
      <w:pPr>
        <w:ind w:left="-142" w:firstLine="142"/>
        <w:jc w:val="both"/>
        <w:rPr>
          <w:szCs w:val="24"/>
          <w:lang w:val="tr-TR"/>
        </w:rPr>
      </w:pP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67"/>
      </w:tblGrid>
      <w:tr w:rsidR="00704412" w:rsidRPr="00240889" w14:paraId="3D45FEC3" w14:textId="77777777" w:rsidTr="00D40373">
        <w:trPr>
          <w:cantSplit/>
          <w:trHeight w:val="397"/>
        </w:trPr>
        <w:tc>
          <w:tcPr>
            <w:tcW w:w="5529" w:type="dxa"/>
            <w:shd w:val="clear" w:color="auto" w:fill="auto"/>
            <w:vAlign w:val="center"/>
          </w:tcPr>
          <w:p w14:paraId="75E49554" w14:textId="77777777" w:rsidR="00704412" w:rsidRPr="00240889" w:rsidRDefault="00704412" w:rsidP="00D40373">
            <w:pPr>
              <w:ind w:left="-142" w:firstLine="142"/>
              <w:rPr>
                <w:szCs w:val="24"/>
                <w:lang w:val="tr-TR"/>
              </w:rPr>
            </w:pPr>
            <w:r>
              <w:rPr>
                <w:szCs w:val="24"/>
                <w:lang w:val="tr-TR"/>
              </w:rPr>
              <w:t>Fen Bilimleri</w:t>
            </w:r>
          </w:p>
        </w:tc>
        <w:tc>
          <w:tcPr>
            <w:tcW w:w="567" w:type="dxa"/>
            <w:shd w:val="clear" w:color="auto" w:fill="auto"/>
            <w:vAlign w:val="center"/>
          </w:tcPr>
          <w:p w14:paraId="5D41B83E" w14:textId="77777777" w:rsidR="00704412" w:rsidRPr="00240889" w:rsidRDefault="00704412" w:rsidP="00D40373">
            <w:pPr>
              <w:ind w:left="-142" w:firstLine="142"/>
              <w:rPr>
                <w:szCs w:val="24"/>
                <w:lang w:val="tr-TR"/>
              </w:rPr>
            </w:pPr>
          </w:p>
        </w:tc>
      </w:tr>
      <w:tr w:rsidR="00704412" w:rsidRPr="00240889" w14:paraId="7BE4D7E7" w14:textId="77777777" w:rsidTr="00D40373">
        <w:trPr>
          <w:cantSplit/>
          <w:trHeight w:val="397"/>
        </w:trPr>
        <w:tc>
          <w:tcPr>
            <w:tcW w:w="5529" w:type="dxa"/>
            <w:shd w:val="clear" w:color="auto" w:fill="auto"/>
            <w:vAlign w:val="center"/>
          </w:tcPr>
          <w:p w14:paraId="414B4952" w14:textId="77777777" w:rsidR="00704412" w:rsidRPr="00240889" w:rsidRDefault="00704412" w:rsidP="00D40373">
            <w:pPr>
              <w:ind w:left="-142" w:firstLine="142"/>
              <w:rPr>
                <w:szCs w:val="24"/>
                <w:lang w:val="tr-TR"/>
              </w:rPr>
            </w:pPr>
            <w:r>
              <w:rPr>
                <w:szCs w:val="24"/>
                <w:lang w:val="tr-TR"/>
              </w:rPr>
              <w:t>Sağlık Bilimleri</w:t>
            </w:r>
          </w:p>
        </w:tc>
        <w:tc>
          <w:tcPr>
            <w:tcW w:w="567" w:type="dxa"/>
            <w:shd w:val="clear" w:color="auto" w:fill="auto"/>
            <w:vAlign w:val="center"/>
          </w:tcPr>
          <w:p w14:paraId="00489766" w14:textId="77777777" w:rsidR="00704412" w:rsidRPr="00240889" w:rsidRDefault="00704412" w:rsidP="00D40373">
            <w:pPr>
              <w:ind w:left="-142" w:firstLine="142"/>
              <w:rPr>
                <w:szCs w:val="24"/>
                <w:lang w:val="tr-TR"/>
              </w:rPr>
            </w:pPr>
          </w:p>
        </w:tc>
      </w:tr>
      <w:tr w:rsidR="00704412" w:rsidRPr="00240889" w14:paraId="21C80950" w14:textId="77777777" w:rsidTr="00D40373">
        <w:trPr>
          <w:cantSplit/>
          <w:trHeight w:val="397"/>
        </w:trPr>
        <w:tc>
          <w:tcPr>
            <w:tcW w:w="5529" w:type="dxa"/>
            <w:shd w:val="clear" w:color="auto" w:fill="auto"/>
            <w:vAlign w:val="center"/>
          </w:tcPr>
          <w:p w14:paraId="153BAD70" w14:textId="77777777" w:rsidR="00704412" w:rsidRDefault="00704412" w:rsidP="00D40373">
            <w:pPr>
              <w:ind w:left="-142" w:firstLine="142"/>
              <w:rPr>
                <w:szCs w:val="24"/>
                <w:lang w:val="tr-TR"/>
              </w:rPr>
            </w:pPr>
            <w:r>
              <w:rPr>
                <w:szCs w:val="24"/>
                <w:lang w:val="tr-TR"/>
              </w:rPr>
              <w:t>Sanat-Tasarım</w:t>
            </w:r>
          </w:p>
        </w:tc>
        <w:tc>
          <w:tcPr>
            <w:tcW w:w="567" w:type="dxa"/>
            <w:shd w:val="clear" w:color="auto" w:fill="auto"/>
            <w:vAlign w:val="center"/>
          </w:tcPr>
          <w:p w14:paraId="2D794E92" w14:textId="77777777" w:rsidR="00704412" w:rsidRPr="00240889" w:rsidRDefault="00704412" w:rsidP="00D40373">
            <w:pPr>
              <w:ind w:left="-142" w:firstLine="142"/>
              <w:rPr>
                <w:szCs w:val="24"/>
                <w:lang w:val="tr-TR"/>
              </w:rPr>
            </w:pPr>
          </w:p>
        </w:tc>
      </w:tr>
      <w:tr w:rsidR="00704412" w:rsidRPr="00240889" w14:paraId="749CB383" w14:textId="77777777" w:rsidTr="00D40373">
        <w:trPr>
          <w:cantSplit/>
          <w:trHeight w:val="397"/>
        </w:trPr>
        <w:tc>
          <w:tcPr>
            <w:tcW w:w="5529" w:type="dxa"/>
            <w:shd w:val="clear" w:color="auto" w:fill="auto"/>
            <w:vAlign w:val="center"/>
          </w:tcPr>
          <w:p w14:paraId="121A067A" w14:textId="77777777" w:rsidR="00704412" w:rsidRPr="00240889" w:rsidRDefault="00704412" w:rsidP="00D40373">
            <w:pPr>
              <w:ind w:left="-142" w:firstLine="142"/>
              <w:rPr>
                <w:szCs w:val="24"/>
                <w:lang w:val="tr-TR"/>
              </w:rPr>
            </w:pPr>
            <w:r>
              <w:rPr>
                <w:szCs w:val="24"/>
                <w:lang w:val="tr-TR"/>
              </w:rPr>
              <w:t>Sosyal Bilimler</w:t>
            </w:r>
          </w:p>
        </w:tc>
        <w:tc>
          <w:tcPr>
            <w:tcW w:w="567" w:type="dxa"/>
            <w:shd w:val="clear" w:color="auto" w:fill="auto"/>
            <w:vAlign w:val="center"/>
          </w:tcPr>
          <w:p w14:paraId="0B772395" w14:textId="77777777" w:rsidR="00704412" w:rsidRPr="00240889" w:rsidRDefault="00704412" w:rsidP="00D40373">
            <w:pPr>
              <w:ind w:left="-142" w:firstLine="142"/>
              <w:rPr>
                <w:szCs w:val="24"/>
                <w:lang w:val="tr-TR"/>
              </w:rPr>
            </w:pPr>
          </w:p>
        </w:tc>
      </w:tr>
    </w:tbl>
    <w:p w14:paraId="36A8C740" w14:textId="77777777" w:rsidR="00A622B1" w:rsidRPr="00240889" w:rsidRDefault="00A622B1" w:rsidP="004E3E14">
      <w:pPr>
        <w:ind w:left="-142" w:firstLine="142"/>
        <w:jc w:val="both"/>
        <w:rPr>
          <w:szCs w:val="24"/>
          <w:lang w:val="tr-TR"/>
        </w:rPr>
      </w:pPr>
    </w:p>
    <w:p w14:paraId="03F0C622" w14:textId="77777777" w:rsidR="00A04F91" w:rsidRDefault="006F7BBF" w:rsidP="004E3E14">
      <w:pPr>
        <w:pStyle w:val="Balk1"/>
        <w:numPr>
          <w:ilvl w:val="0"/>
          <w:numId w:val="8"/>
        </w:numPr>
        <w:tabs>
          <w:tab w:val="left" w:pos="284"/>
        </w:tabs>
        <w:ind w:left="-142" w:firstLine="142"/>
        <w:jc w:val="both"/>
      </w:pPr>
      <w:r w:rsidRPr="00240889">
        <w:t>PROJE GRUBU</w:t>
      </w:r>
    </w:p>
    <w:p w14:paraId="352B743E" w14:textId="77777777" w:rsidR="004E3E14" w:rsidRDefault="004E3E14" w:rsidP="004E3E14">
      <w:pPr>
        <w:ind w:left="-142" w:firstLine="142"/>
        <w:jc w:val="both"/>
        <w:rPr>
          <w:lang w:val="tr-TR"/>
        </w:rPr>
      </w:pP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67"/>
      </w:tblGrid>
      <w:tr w:rsidR="004E3E14" w:rsidRPr="00240889" w14:paraId="573911AF" w14:textId="77777777" w:rsidTr="00D40373">
        <w:trPr>
          <w:cantSplit/>
          <w:trHeight w:val="397"/>
        </w:trPr>
        <w:tc>
          <w:tcPr>
            <w:tcW w:w="5529" w:type="dxa"/>
            <w:shd w:val="clear" w:color="auto" w:fill="auto"/>
            <w:vAlign w:val="center"/>
          </w:tcPr>
          <w:p w14:paraId="7E687B51" w14:textId="7B60A474" w:rsidR="004E3E14" w:rsidRPr="00240889" w:rsidRDefault="004E3E14" w:rsidP="00D40373">
            <w:pPr>
              <w:ind w:left="-142" w:firstLine="142"/>
              <w:rPr>
                <w:szCs w:val="24"/>
                <w:lang w:val="tr-TR"/>
              </w:rPr>
            </w:pPr>
            <w:r w:rsidRPr="004E3E14">
              <w:rPr>
                <w:szCs w:val="24"/>
                <w:lang w:val="tr-TR"/>
              </w:rPr>
              <w:t>Araştırma Başlangıç Destek Projesi (ABP)</w:t>
            </w:r>
          </w:p>
        </w:tc>
        <w:tc>
          <w:tcPr>
            <w:tcW w:w="567" w:type="dxa"/>
            <w:shd w:val="clear" w:color="auto" w:fill="auto"/>
            <w:vAlign w:val="center"/>
          </w:tcPr>
          <w:p w14:paraId="094FD8B3" w14:textId="77777777" w:rsidR="004E3E14" w:rsidRPr="00240889" w:rsidRDefault="004E3E14" w:rsidP="00D40373">
            <w:pPr>
              <w:ind w:left="-142" w:firstLine="142"/>
              <w:rPr>
                <w:szCs w:val="24"/>
                <w:lang w:val="tr-TR"/>
              </w:rPr>
            </w:pPr>
          </w:p>
        </w:tc>
      </w:tr>
      <w:tr w:rsidR="004E3E14" w:rsidRPr="00240889" w14:paraId="2DC23008" w14:textId="77777777" w:rsidTr="00D40373">
        <w:trPr>
          <w:cantSplit/>
          <w:trHeight w:val="397"/>
        </w:trPr>
        <w:tc>
          <w:tcPr>
            <w:tcW w:w="5529" w:type="dxa"/>
            <w:shd w:val="clear" w:color="auto" w:fill="auto"/>
            <w:vAlign w:val="center"/>
          </w:tcPr>
          <w:p w14:paraId="43684B6E" w14:textId="4591E87B" w:rsidR="004E3E14" w:rsidRPr="00240889" w:rsidRDefault="004E3E14" w:rsidP="00D40373">
            <w:pPr>
              <w:ind w:left="-142" w:firstLine="142"/>
              <w:rPr>
                <w:szCs w:val="24"/>
                <w:lang w:val="tr-TR"/>
              </w:rPr>
            </w:pPr>
            <w:r w:rsidRPr="004E3E14">
              <w:rPr>
                <w:szCs w:val="24"/>
                <w:lang w:val="tr-TR"/>
              </w:rPr>
              <w:t>Bağımsız Araştırma Projeleri (BP)</w:t>
            </w:r>
          </w:p>
        </w:tc>
        <w:tc>
          <w:tcPr>
            <w:tcW w:w="567" w:type="dxa"/>
            <w:shd w:val="clear" w:color="auto" w:fill="auto"/>
            <w:vAlign w:val="center"/>
          </w:tcPr>
          <w:p w14:paraId="1322812C" w14:textId="77777777" w:rsidR="004E3E14" w:rsidRPr="00240889" w:rsidRDefault="004E3E14" w:rsidP="00D40373">
            <w:pPr>
              <w:ind w:left="-142" w:firstLine="142"/>
              <w:rPr>
                <w:szCs w:val="24"/>
                <w:lang w:val="tr-TR"/>
              </w:rPr>
            </w:pPr>
          </w:p>
        </w:tc>
      </w:tr>
      <w:tr w:rsidR="004E3E14" w:rsidRPr="00240889" w14:paraId="18F1DA63" w14:textId="77777777" w:rsidTr="00D40373">
        <w:trPr>
          <w:cantSplit/>
          <w:trHeight w:val="397"/>
        </w:trPr>
        <w:tc>
          <w:tcPr>
            <w:tcW w:w="5529" w:type="dxa"/>
            <w:shd w:val="clear" w:color="auto" w:fill="auto"/>
            <w:vAlign w:val="center"/>
          </w:tcPr>
          <w:p w14:paraId="0DB95B7B" w14:textId="1E4BFAC2" w:rsidR="004E3E14" w:rsidRPr="00240889" w:rsidRDefault="004E3E14" w:rsidP="00D40373">
            <w:pPr>
              <w:ind w:left="-142" w:firstLine="142"/>
              <w:rPr>
                <w:szCs w:val="24"/>
                <w:lang w:val="tr-TR"/>
              </w:rPr>
            </w:pPr>
            <w:proofErr w:type="spellStart"/>
            <w:r w:rsidRPr="004E3E14">
              <w:rPr>
                <w:szCs w:val="24"/>
                <w:lang w:val="tr-TR"/>
              </w:rPr>
              <w:t>Disiplinlerarası</w:t>
            </w:r>
            <w:proofErr w:type="spellEnd"/>
            <w:r w:rsidRPr="004E3E14">
              <w:rPr>
                <w:szCs w:val="24"/>
                <w:lang w:val="tr-TR"/>
              </w:rPr>
              <w:t xml:space="preserve"> Araştırma Projesi (DAP)</w:t>
            </w:r>
          </w:p>
        </w:tc>
        <w:tc>
          <w:tcPr>
            <w:tcW w:w="567" w:type="dxa"/>
            <w:shd w:val="clear" w:color="auto" w:fill="auto"/>
            <w:vAlign w:val="center"/>
          </w:tcPr>
          <w:p w14:paraId="1AF7367B" w14:textId="77777777" w:rsidR="004E3E14" w:rsidRPr="00240889" w:rsidRDefault="004E3E14" w:rsidP="00D40373">
            <w:pPr>
              <w:ind w:left="-142" w:firstLine="142"/>
              <w:rPr>
                <w:szCs w:val="24"/>
                <w:lang w:val="tr-TR"/>
              </w:rPr>
            </w:pPr>
          </w:p>
        </w:tc>
      </w:tr>
      <w:tr w:rsidR="004E3E14" w:rsidRPr="00240889" w14:paraId="6A3661FF" w14:textId="77777777" w:rsidTr="00D40373">
        <w:trPr>
          <w:cantSplit/>
          <w:trHeight w:val="397"/>
        </w:trPr>
        <w:tc>
          <w:tcPr>
            <w:tcW w:w="5529" w:type="dxa"/>
            <w:shd w:val="clear" w:color="auto" w:fill="auto"/>
            <w:vAlign w:val="center"/>
          </w:tcPr>
          <w:p w14:paraId="5C30D320" w14:textId="3263A7CA" w:rsidR="004E3E14" w:rsidRPr="004E3E14" w:rsidRDefault="004E3E14" w:rsidP="00D40373">
            <w:pPr>
              <w:ind w:left="-142" w:firstLine="142"/>
              <w:rPr>
                <w:szCs w:val="24"/>
                <w:lang w:val="tr-TR"/>
              </w:rPr>
            </w:pPr>
            <w:r w:rsidRPr="004E3E14">
              <w:rPr>
                <w:szCs w:val="24"/>
                <w:lang w:val="tr-TR"/>
              </w:rPr>
              <w:t>Lisansüstü Tez Projeleri (LÜTEP)</w:t>
            </w:r>
          </w:p>
        </w:tc>
        <w:tc>
          <w:tcPr>
            <w:tcW w:w="567" w:type="dxa"/>
            <w:shd w:val="clear" w:color="auto" w:fill="auto"/>
            <w:vAlign w:val="center"/>
          </w:tcPr>
          <w:p w14:paraId="58204CFD" w14:textId="77777777" w:rsidR="004E3E14" w:rsidRPr="00240889" w:rsidRDefault="004E3E14" w:rsidP="00D40373">
            <w:pPr>
              <w:ind w:left="-142" w:firstLine="142"/>
              <w:rPr>
                <w:szCs w:val="24"/>
                <w:lang w:val="tr-TR"/>
              </w:rPr>
            </w:pPr>
          </w:p>
        </w:tc>
      </w:tr>
      <w:tr w:rsidR="004E3E14" w:rsidRPr="00240889" w14:paraId="708530B0" w14:textId="77777777" w:rsidTr="00D40373">
        <w:trPr>
          <w:cantSplit/>
          <w:trHeight w:val="397"/>
        </w:trPr>
        <w:tc>
          <w:tcPr>
            <w:tcW w:w="5529" w:type="dxa"/>
            <w:shd w:val="clear" w:color="auto" w:fill="auto"/>
            <w:vAlign w:val="center"/>
          </w:tcPr>
          <w:p w14:paraId="323C806F" w14:textId="2EAE19B5" w:rsidR="004E3E14" w:rsidRPr="004E3E14" w:rsidRDefault="00704412" w:rsidP="00D40373">
            <w:pPr>
              <w:ind w:left="-142" w:firstLine="142"/>
              <w:rPr>
                <w:szCs w:val="24"/>
                <w:lang w:val="tr-TR"/>
              </w:rPr>
            </w:pPr>
            <w:r w:rsidRPr="00704412">
              <w:rPr>
                <w:szCs w:val="24"/>
                <w:lang w:val="tr-TR"/>
              </w:rPr>
              <w:t>Lisans Öğrencisi Katılımlı Araştırma Projesi (LÖKAP)</w:t>
            </w:r>
          </w:p>
        </w:tc>
        <w:tc>
          <w:tcPr>
            <w:tcW w:w="567" w:type="dxa"/>
            <w:shd w:val="clear" w:color="auto" w:fill="auto"/>
            <w:vAlign w:val="center"/>
          </w:tcPr>
          <w:p w14:paraId="5617F7AB" w14:textId="77777777" w:rsidR="004E3E14" w:rsidRPr="00240889" w:rsidRDefault="004E3E14" w:rsidP="00D40373">
            <w:pPr>
              <w:ind w:left="-142" w:firstLine="142"/>
              <w:rPr>
                <w:szCs w:val="24"/>
                <w:lang w:val="tr-TR"/>
              </w:rPr>
            </w:pPr>
          </w:p>
        </w:tc>
      </w:tr>
      <w:tr w:rsidR="00704412" w:rsidRPr="00240889" w14:paraId="04283D1E" w14:textId="77777777" w:rsidTr="00D40373">
        <w:trPr>
          <w:cantSplit/>
          <w:trHeight w:val="397"/>
        </w:trPr>
        <w:tc>
          <w:tcPr>
            <w:tcW w:w="5529" w:type="dxa"/>
            <w:shd w:val="clear" w:color="auto" w:fill="auto"/>
            <w:vAlign w:val="center"/>
          </w:tcPr>
          <w:p w14:paraId="3354B018" w14:textId="037A32E0" w:rsidR="00704412" w:rsidRPr="00704412" w:rsidRDefault="00704412" w:rsidP="00D40373">
            <w:pPr>
              <w:ind w:left="-142" w:firstLine="142"/>
              <w:rPr>
                <w:szCs w:val="24"/>
                <w:lang w:val="tr-TR"/>
              </w:rPr>
            </w:pPr>
            <w:r w:rsidRPr="00704412">
              <w:rPr>
                <w:szCs w:val="24"/>
                <w:lang w:val="tr-TR"/>
              </w:rPr>
              <w:t>Performansa Dayalı Araştırma Projesi (PEDAP)</w:t>
            </w:r>
          </w:p>
        </w:tc>
        <w:tc>
          <w:tcPr>
            <w:tcW w:w="567" w:type="dxa"/>
            <w:shd w:val="clear" w:color="auto" w:fill="auto"/>
            <w:vAlign w:val="center"/>
          </w:tcPr>
          <w:p w14:paraId="52F46089" w14:textId="77777777" w:rsidR="00704412" w:rsidRPr="00240889" w:rsidRDefault="00704412" w:rsidP="00D40373">
            <w:pPr>
              <w:ind w:left="-142" w:firstLine="142"/>
              <w:rPr>
                <w:szCs w:val="24"/>
                <w:lang w:val="tr-TR"/>
              </w:rPr>
            </w:pPr>
          </w:p>
        </w:tc>
      </w:tr>
      <w:tr w:rsidR="00704412" w:rsidRPr="00240889" w14:paraId="5A159096" w14:textId="77777777" w:rsidTr="00D40373">
        <w:trPr>
          <w:cantSplit/>
          <w:trHeight w:val="397"/>
        </w:trPr>
        <w:tc>
          <w:tcPr>
            <w:tcW w:w="5529" w:type="dxa"/>
            <w:shd w:val="clear" w:color="auto" w:fill="auto"/>
            <w:vAlign w:val="center"/>
          </w:tcPr>
          <w:p w14:paraId="1392DACD" w14:textId="2A473999" w:rsidR="00704412" w:rsidRPr="00704412" w:rsidRDefault="00704412" w:rsidP="00D40373">
            <w:pPr>
              <w:ind w:left="-142" w:firstLine="142"/>
              <w:rPr>
                <w:szCs w:val="24"/>
                <w:lang w:val="tr-TR"/>
              </w:rPr>
            </w:pPr>
            <w:r>
              <w:rPr>
                <w:szCs w:val="24"/>
                <w:lang w:val="tr-TR"/>
              </w:rPr>
              <w:t>Yüksek Lisans Tezi</w:t>
            </w:r>
          </w:p>
        </w:tc>
        <w:tc>
          <w:tcPr>
            <w:tcW w:w="567" w:type="dxa"/>
            <w:shd w:val="clear" w:color="auto" w:fill="auto"/>
            <w:vAlign w:val="center"/>
          </w:tcPr>
          <w:p w14:paraId="03E09735" w14:textId="77777777" w:rsidR="00704412" w:rsidRPr="00240889" w:rsidRDefault="00704412" w:rsidP="00D40373">
            <w:pPr>
              <w:ind w:left="-142" w:firstLine="142"/>
              <w:rPr>
                <w:szCs w:val="24"/>
                <w:lang w:val="tr-TR"/>
              </w:rPr>
            </w:pPr>
          </w:p>
        </w:tc>
      </w:tr>
      <w:tr w:rsidR="00704412" w:rsidRPr="00240889" w14:paraId="7B0B5712" w14:textId="77777777" w:rsidTr="00D40373">
        <w:trPr>
          <w:cantSplit/>
          <w:trHeight w:val="397"/>
        </w:trPr>
        <w:tc>
          <w:tcPr>
            <w:tcW w:w="5529" w:type="dxa"/>
            <w:shd w:val="clear" w:color="auto" w:fill="auto"/>
            <w:vAlign w:val="center"/>
          </w:tcPr>
          <w:p w14:paraId="55964FE0" w14:textId="7DD2F7D7" w:rsidR="00704412" w:rsidRPr="00704412" w:rsidRDefault="00704412" w:rsidP="00D40373">
            <w:pPr>
              <w:ind w:left="-142" w:firstLine="142"/>
              <w:rPr>
                <w:szCs w:val="24"/>
                <w:lang w:val="tr-TR"/>
              </w:rPr>
            </w:pPr>
            <w:r>
              <w:rPr>
                <w:szCs w:val="24"/>
                <w:lang w:val="tr-TR"/>
              </w:rPr>
              <w:t>Doktora Tezi</w:t>
            </w:r>
          </w:p>
        </w:tc>
        <w:tc>
          <w:tcPr>
            <w:tcW w:w="567" w:type="dxa"/>
            <w:shd w:val="clear" w:color="auto" w:fill="auto"/>
            <w:vAlign w:val="center"/>
          </w:tcPr>
          <w:p w14:paraId="02831D65" w14:textId="77777777" w:rsidR="00704412" w:rsidRPr="00240889" w:rsidRDefault="00704412" w:rsidP="00D40373">
            <w:pPr>
              <w:ind w:left="-142" w:firstLine="142"/>
              <w:rPr>
                <w:szCs w:val="24"/>
                <w:lang w:val="tr-TR"/>
              </w:rPr>
            </w:pPr>
          </w:p>
        </w:tc>
      </w:tr>
    </w:tbl>
    <w:p w14:paraId="41D6456F" w14:textId="77777777" w:rsidR="00F90B0E" w:rsidRDefault="00F90B0E" w:rsidP="004E3E14">
      <w:pPr>
        <w:pStyle w:val="Balk1"/>
        <w:tabs>
          <w:tab w:val="clear" w:pos="0"/>
          <w:tab w:val="left" w:pos="284"/>
        </w:tabs>
        <w:jc w:val="both"/>
      </w:pPr>
    </w:p>
    <w:p w14:paraId="33768B7A" w14:textId="77777777" w:rsidR="00D40373" w:rsidRPr="00D40373" w:rsidRDefault="00D40373" w:rsidP="00D40373">
      <w:pPr>
        <w:rPr>
          <w:lang w:val="tr-TR"/>
        </w:rPr>
      </w:pPr>
    </w:p>
    <w:p w14:paraId="54328B24" w14:textId="77777777" w:rsidR="00373FF3" w:rsidRDefault="00373FF3" w:rsidP="004E3E14">
      <w:pPr>
        <w:pStyle w:val="Balk1"/>
        <w:numPr>
          <w:ilvl w:val="0"/>
          <w:numId w:val="8"/>
        </w:numPr>
        <w:tabs>
          <w:tab w:val="left" w:pos="284"/>
        </w:tabs>
        <w:jc w:val="both"/>
      </w:pPr>
      <w:r w:rsidRPr="00240889">
        <w:t>PROJE EKİBİ</w:t>
      </w:r>
    </w:p>
    <w:p w14:paraId="35EF95C4" w14:textId="77777777" w:rsidR="00D40373" w:rsidRPr="00D40373" w:rsidRDefault="00D40373" w:rsidP="00D40373">
      <w:pPr>
        <w:rPr>
          <w:lang w:val="tr-TR"/>
        </w:rPr>
      </w:pPr>
    </w:p>
    <w:tbl>
      <w:tblPr>
        <w:tblW w:w="10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1984"/>
        <w:gridCol w:w="3119"/>
        <w:gridCol w:w="2095"/>
      </w:tblGrid>
      <w:tr w:rsidR="00AC2414" w:rsidRPr="00240889" w14:paraId="4B16AD2D" w14:textId="77777777" w:rsidTr="00223D5E">
        <w:trPr>
          <w:cantSplit/>
          <w:trHeight w:val="680"/>
          <w:tblHeader/>
        </w:trPr>
        <w:tc>
          <w:tcPr>
            <w:tcW w:w="567" w:type="dxa"/>
            <w:shd w:val="clear" w:color="auto" w:fill="002060"/>
            <w:vAlign w:val="center"/>
          </w:tcPr>
          <w:p w14:paraId="3210B96C" w14:textId="77777777" w:rsidR="00AC2414" w:rsidRPr="00240889" w:rsidRDefault="00AC2414" w:rsidP="004E3E14">
            <w:pPr>
              <w:jc w:val="both"/>
              <w:rPr>
                <w:szCs w:val="24"/>
                <w:lang w:val="tr-TR"/>
              </w:rPr>
            </w:pPr>
          </w:p>
        </w:tc>
        <w:tc>
          <w:tcPr>
            <w:tcW w:w="2694" w:type="dxa"/>
            <w:shd w:val="clear" w:color="auto" w:fill="002060"/>
            <w:vAlign w:val="center"/>
          </w:tcPr>
          <w:p w14:paraId="46A639CD" w14:textId="77777777" w:rsidR="00AC2414" w:rsidRPr="00223D5E" w:rsidRDefault="00AC2414" w:rsidP="00223D5E">
            <w:pPr>
              <w:jc w:val="center"/>
              <w:rPr>
                <w:szCs w:val="24"/>
                <w:lang w:val="tr-TR"/>
              </w:rPr>
            </w:pPr>
            <w:r w:rsidRPr="00223D5E">
              <w:rPr>
                <w:szCs w:val="24"/>
                <w:lang w:val="tr-TR"/>
              </w:rPr>
              <w:t>Proje Personeli</w:t>
            </w:r>
          </w:p>
        </w:tc>
        <w:tc>
          <w:tcPr>
            <w:tcW w:w="1984" w:type="dxa"/>
            <w:shd w:val="clear" w:color="auto" w:fill="002060"/>
            <w:vAlign w:val="center"/>
          </w:tcPr>
          <w:p w14:paraId="720457F1" w14:textId="77777777" w:rsidR="00AC2414" w:rsidRPr="00223D5E" w:rsidRDefault="00AC2414" w:rsidP="00223D5E">
            <w:pPr>
              <w:jc w:val="center"/>
              <w:rPr>
                <w:szCs w:val="24"/>
                <w:lang w:val="tr-TR"/>
              </w:rPr>
            </w:pPr>
            <w:r w:rsidRPr="00223D5E">
              <w:rPr>
                <w:szCs w:val="24"/>
                <w:lang w:val="tr-TR"/>
              </w:rPr>
              <w:t>Projedeki Görevi*</w:t>
            </w:r>
          </w:p>
        </w:tc>
        <w:tc>
          <w:tcPr>
            <w:tcW w:w="3119" w:type="dxa"/>
            <w:shd w:val="clear" w:color="auto" w:fill="002060"/>
            <w:vAlign w:val="center"/>
          </w:tcPr>
          <w:p w14:paraId="2BAEBD07" w14:textId="77777777" w:rsidR="00AC2414" w:rsidRPr="00223D5E" w:rsidRDefault="00AC2414" w:rsidP="00223D5E">
            <w:pPr>
              <w:jc w:val="center"/>
              <w:rPr>
                <w:szCs w:val="24"/>
                <w:lang w:val="tr-TR"/>
              </w:rPr>
            </w:pPr>
            <w:r w:rsidRPr="00223D5E">
              <w:rPr>
                <w:szCs w:val="24"/>
                <w:lang w:val="tr-TR"/>
              </w:rPr>
              <w:t>Üniversite/Bölüm</w:t>
            </w:r>
          </w:p>
        </w:tc>
        <w:tc>
          <w:tcPr>
            <w:tcW w:w="2095" w:type="dxa"/>
            <w:shd w:val="clear" w:color="auto" w:fill="002060"/>
            <w:vAlign w:val="center"/>
          </w:tcPr>
          <w:p w14:paraId="69966E69" w14:textId="77777777" w:rsidR="00AC2414" w:rsidRPr="00223D5E" w:rsidRDefault="00AC2414" w:rsidP="00223D5E">
            <w:pPr>
              <w:jc w:val="center"/>
              <w:rPr>
                <w:szCs w:val="24"/>
                <w:lang w:val="tr-TR"/>
              </w:rPr>
            </w:pPr>
            <w:r w:rsidRPr="00223D5E">
              <w:rPr>
                <w:szCs w:val="24"/>
                <w:lang w:val="tr-TR"/>
              </w:rPr>
              <w:t>İletişim Bilgileri (e-posta</w:t>
            </w:r>
            <w:r w:rsidR="00F61A13" w:rsidRPr="00223D5E">
              <w:rPr>
                <w:szCs w:val="24"/>
                <w:lang w:val="tr-TR"/>
              </w:rPr>
              <w:t>*</w:t>
            </w:r>
            <w:r w:rsidR="00A04F91" w:rsidRPr="00223D5E">
              <w:rPr>
                <w:szCs w:val="24"/>
                <w:lang w:val="tr-TR"/>
              </w:rPr>
              <w:t xml:space="preserve">*, </w:t>
            </w:r>
            <w:r w:rsidRPr="00223D5E">
              <w:rPr>
                <w:szCs w:val="24"/>
                <w:lang w:val="tr-TR"/>
              </w:rPr>
              <w:t>telefon)</w:t>
            </w:r>
          </w:p>
        </w:tc>
      </w:tr>
      <w:tr w:rsidR="00AC2414" w:rsidRPr="00240889" w14:paraId="5997F847" w14:textId="77777777" w:rsidTr="00144014">
        <w:trPr>
          <w:cantSplit/>
          <w:trHeight w:val="454"/>
        </w:trPr>
        <w:tc>
          <w:tcPr>
            <w:tcW w:w="567" w:type="dxa"/>
            <w:shd w:val="clear" w:color="auto" w:fill="auto"/>
            <w:vAlign w:val="center"/>
          </w:tcPr>
          <w:p w14:paraId="3FFE7AED" w14:textId="77777777" w:rsidR="00AC2414" w:rsidRPr="00240889" w:rsidRDefault="00AC2414" w:rsidP="00144014">
            <w:pPr>
              <w:jc w:val="center"/>
              <w:rPr>
                <w:szCs w:val="24"/>
                <w:lang w:val="tr-TR"/>
              </w:rPr>
            </w:pPr>
            <w:r w:rsidRPr="00240889">
              <w:rPr>
                <w:szCs w:val="24"/>
                <w:lang w:val="tr-TR"/>
              </w:rPr>
              <w:t>1</w:t>
            </w:r>
          </w:p>
        </w:tc>
        <w:tc>
          <w:tcPr>
            <w:tcW w:w="2694" w:type="dxa"/>
            <w:shd w:val="clear" w:color="auto" w:fill="auto"/>
            <w:vAlign w:val="center"/>
          </w:tcPr>
          <w:p w14:paraId="20BEBF4D" w14:textId="77777777" w:rsidR="00AC2414" w:rsidRPr="00240889" w:rsidRDefault="00AC2414" w:rsidP="00D40373">
            <w:pPr>
              <w:rPr>
                <w:szCs w:val="24"/>
                <w:lang w:val="tr-TR"/>
              </w:rPr>
            </w:pPr>
          </w:p>
        </w:tc>
        <w:tc>
          <w:tcPr>
            <w:tcW w:w="1984" w:type="dxa"/>
            <w:shd w:val="clear" w:color="auto" w:fill="auto"/>
            <w:vAlign w:val="center"/>
          </w:tcPr>
          <w:p w14:paraId="50BDA159" w14:textId="77777777" w:rsidR="00AC2414" w:rsidRPr="00240889" w:rsidRDefault="00AC2414" w:rsidP="00D40373">
            <w:pPr>
              <w:rPr>
                <w:szCs w:val="24"/>
                <w:lang w:val="tr-TR"/>
              </w:rPr>
            </w:pPr>
          </w:p>
        </w:tc>
        <w:tc>
          <w:tcPr>
            <w:tcW w:w="3119" w:type="dxa"/>
            <w:shd w:val="clear" w:color="auto" w:fill="auto"/>
            <w:vAlign w:val="center"/>
          </w:tcPr>
          <w:p w14:paraId="15E3ABE6" w14:textId="77777777" w:rsidR="00AC2414" w:rsidRPr="00240889" w:rsidRDefault="00AC2414" w:rsidP="00D40373">
            <w:pPr>
              <w:rPr>
                <w:szCs w:val="24"/>
                <w:lang w:val="tr-TR"/>
              </w:rPr>
            </w:pPr>
          </w:p>
        </w:tc>
        <w:tc>
          <w:tcPr>
            <w:tcW w:w="2095" w:type="dxa"/>
            <w:shd w:val="clear" w:color="auto" w:fill="auto"/>
            <w:vAlign w:val="center"/>
          </w:tcPr>
          <w:p w14:paraId="5A4664DA" w14:textId="77777777" w:rsidR="00AC2414" w:rsidRPr="00240889" w:rsidRDefault="00AC2414" w:rsidP="00D40373">
            <w:pPr>
              <w:rPr>
                <w:szCs w:val="24"/>
                <w:lang w:val="tr-TR"/>
              </w:rPr>
            </w:pPr>
          </w:p>
        </w:tc>
      </w:tr>
      <w:tr w:rsidR="00AC2414" w:rsidRPr="00240889" w14:paraId="36788A89" w14:textId="77777777" w:rsidTr="00144014">
        <w:trPr>
          <w:cantSplit/>
          <w:trHeight w:val="454"/>
        </w:trPr>
        <w:tc>
          <w:tcPr>
            <w:tcW w:w="567" w:type="dxa"/>
            <w:shd w:val="clear" w:color="auto" w:fill="auto"/>
            <w:vAlign w:val="center"/>
          </w:tcPr>
          <w:p w14:paraId="361CAA03" w14:textId="77777777" w:rsidR="00AC2414" w:rsidRPr="00240889" w:rsidRDefault="00AC2414" w:rsidP="00144014">
            <w:pPr>
              <w:jc w:val="center"/>
              <w:rPr>
                <w:szCs w:val="24"/>
                <w:lang w:val="tr-TR"/>
              </w:rPr>
            </w:pPr>
            <w:r w:rsidRPr="00240889">
              <w:rPr>
                <w:szCs w:val="24"/>
                <w:lang w:val="tr-TR"/>
              </w:rPr>
              <w:t>2</w:t>
            </w:r>
          </w:p>
        </w:tc>
        <w:tc>
          <w:tcPr>
            <w:tcW w:w="2694" w:type="dxa"/>
            <w:shd w:val="clear" w:color="auto" w:fill="auto"/>
            <w:vAlign w:val="center"/>
          </w:tcPr>
          <w:p w14:paraId="04B3165A" w14:textId="77777777" w:rsidR="00AC2414" w:rsidRPr="00240889" w:rsidRDefault="00AC2414" w:rsidP="00D40373">
            <w:pPr>
              <w:rPr>
                <w:szCs w:val="24"/>
                <w:lang w:val="tr-TR"/>
              </w:rPr>
            </w:pPr>
          </w:p>
        </w:tc>
        <w:tc>
          <w:tcPr>
            <w:tcW w:w="1984" w:type="dxa"/>
            <w:shd w:val="clear" w:color="auto" w:fill="auto"/>
            <w:vAlign w:val="center"/>
          </w:tcPr>
          <w:p w14:paraId="656D2554" w14:textId="77777777" w:rsidR="00AC2414" w:rsidRPr="00240889" w:rsidRDefault="00AC2414" w:rsidP="00D40373">
            <w:pPr>
              <w:rPr>
                <w:szCs w:val="24"/>
                <w:lang w:val="tr-TR"/>
              </w:rPr>
            </w:pPr>
          </w:p>
        </w:tc>
        <w:tc>
          <w:tcPr>
            <w:tcW w:w="3119" w:type="dxa"/>
            <w:shd w:val="clear" w:color="auto" w:fill="auto"/>
            <w:vAlign w:val="center"/>
          </w:tcPr>
          <w:p w14:paraId="273DEEEB" w14:textId="77777777" w:rsidR="00AC2414" w:rsidRPr="00240889" w:rsidRDefault="00AC2414" w:rsidP="00D40373">
            <w:pPr>
              <w:rPr>
                <w:szCs w:val="24"/>
                <w:lang w:val="tr-TR"/>
              </w:rPr>
            </w:pPr>
          </w:p>
        </w:tc>
        <w:tc>
          <w:tcPr>
            <w:tcW w:w="2095" w:type="dxa"/>
            <w:shd w:val="clear" w:color="auto" w:fill="auto"/>
            <w:vAlign w:val="center"/>
          </w:tcPr>
          <w:p w14:paraId="0E037A53" w14:textId="77777777" w:rsidR="00AC2414" w:rsidRPr="00240889" w:rsidRDefault="00AC2414" w:rsidP="00D40373">
            <w:pPr>
              <w:rPr>
                <w:szCs w:val="24"/>
                <w:lang w:val="tr-TR"/>
              </w:rPr>
            </w:pPr>
          </w:p>
        </w:tc>
      </w:tr>
      <w:tr w:rsidR="00AC2414" w:rsidRPr="00240889" w14:paraId="696BC00F" w14:textId="77777777" w:rsidTr="00144014">
        <w:trPr>
          <w:cantSplit/>
          <w:trHeight w:val="454"/>
        </w:trPr>
        <w:tc>
          <w:tcPr>
            <w:tcW w:w="567" w:type="dxa"/>
            <w:shd w:val="clear" w:color="auto" w:fill="auto"/>
            <w:vAlign w:val="center"/>
          </w:tcPr>
          <w:p w14:paraId="49676F14" w14:textId="77777777" w:rsidR="00AC2414" w:rsidRPr="00240889" w:rsidRDefault="00AC2414" w:rsidP="00144014">
            <w:pPr>
              <w:jc w:val="center"/>
              <w:rPr>
                <w:szCs w:val="24"/>
                <w:lang w:val="tr-TR"/>
              </w:rPr>
            </w:pPr>
            <w:r w:rsidRPr="00240889">
              <w:rPr>
                <w:szCs w:val="24"/>
                <w:lang w:val="tr-TR"/>
              </w:rPr>
              <w:t>3</w:t>
            </w:r>
          </w:p>
        </w:tc>
        <w:tc>
          <w:tcPr>
            <w:tcW w:w="2694" w:type="dxa"/>
            <w:shd w:val="clear" w:color="auto" w:fill="auto"/>
            <w:vAlign w:val="center"/>
          </w:tcPr>
          <w:p w14:paraId="201D2CC8" w14:textId="77777777" w:rsidR="00AC2414" w:rsidRPr="00240889" w:rsidRDefault="00AC2414" w:rsidP="00D40373">
            <w:pPr>
              <w:rPr>
                <w:szCs w:val="24"/>
                <w:lang w:val="tr-TR"/>
              </w:rPr>
            </w:pPr>
          </w:p>
        </w:tc>
        <w:tc>
          <w:tcPr>
            <w:tcW w:w="1984" w:type="dxa"/>
            <w:shd w:val="clear" w:color="auto" w:fill="auto"/>
            <w:vAlign w:val="center"/>
          </w:tcPr>
          <w:p w14:paraId="1A4BB852" w14:textId="77777777" w:rsidR="00AC2414" w:rsidRPr="00240889" w:rsidRDefault="00AC2414" w:rsidP="00D40373">
            <w:pPr>
              <w:rPr>
                <w:szCs w:val="24"/>
                <w:lang w:val="tr-TR"/>
              </w:rPr>
            </w:pPr>
          </w:p>
        </w:tc>
        <w:tc>
          <w:tcPr>
            <w:tcW w:w="3119" w:type="dxa"/>
            <w:shd w:val="clear" w:color="auto" w:fill="auto"/>
            <w:vAlign w:val="center"/>
          </w:tcPr>
          <w:p w14:paraId="65EAD616" w14:textId="77777777" w:rsidR="00AC2414" w:rsidRPr="00240889" w:rsidRDefault="00AC2414" w:rsidP="00D40373">
            <w:pPr>
              <w:rPr>
                <w:szCs w:val="24"/>
                <w:lang w:val="tr-TR"/>
              </w:rPr>
            </w:pPr>
          </w:p>
        </w:tc>
        <w:tc>
          <w:tcPr>
            <w:tcW w:w="2095" w:type="dxa"/>
            <w:shd w:val="clear" w:color="auto" w:fill="auto"/>
            <w:vAlign w:val="center"/>
          </w:tcPr>
          <w:p w14:paraId="7D2401F3" w14:textId="77777777" w:rsidR="00AC2414" w:rsidRPr="00240889" w:rsidRDefault="00AC2414" w:rsidP="00D40373">
            <w:pPr>
              <w:rPr>
                <w:szCs w:val="24"/>
                <w:lang w:val="tr-TR"/>
              </w:rPr>
            </w:pPr>
          </w:p>
        </w:tc>
      </w:tr>
      <w:tr w:rsidR="00AC2414" w:rsidRPr="00240889" w14:paraId="174E2F78" w14:textId="77777777" w:rsidTr="00144014">
        <w:trPr>
          <w:cantSplit/>
          <w:trHeight w:val="454"/>
        </w:trPr>
        <w:tc>
          <w:tcPr>
            <w:tcW w:w="567" w:type="dxa"/>
            <w:shd w:val="clear" w:color="auto" w:fill="auto"/>
            <w:vAlign w:val="center"/>
          </w:tcPr>
          <w:p w14:paraId="65B3F828" w14:textId="77777777" w:rsidR="00AC2414" w:rsidRPr="00240889" w:rsidRDefault="00AC2414" w:rsidP="00144014">
            <w:pPr>
              <w:jc w:val="center"/>
              <w:rPr>
                <w:szCs w:val="24"/>
                <w:lang w:val="tr-TR"/>
              </w:rPr>
            </w:pPr>
            <w:r w:rsidRPr="00240889">
              <w:rPr>
                <w:szCs w:val="24"/>
                <w:lang w:val="tr-TR"/>
              </w:rPr>
              <w:t>4</w:t>
            </w:r>
          </w:p>
        </w:tc>
        <w:tc>
          <w:tcPr>
            <w:tcW w:w="2694" w:type="dxa"/>
            <w:shd w:val="clear" w:color="auto" w:fill="auto"/>
            <w:vAlign w:val="center"/>
          </w:tcPr>
          <w:p w14:paraId="44440846" w14:textId="77777777" w:rsidR="00AC2414" w:rsidRPr="00240889" w:rsidRDefault="00AC2414" w:rsidP="00D40373">
            <w:pPr>
              <w:rPr>
                <w:szCs w:val="24"/>
                <w:lang w:val="tr-TR"/>
              </w:rPr>
            </w:pPr>
          </w:p>
        </w:tc>
        <w:tc>
          <w:tcPr>
            <w:tcW w:w="1984" w:type="dxa"/>
            <w:shd w:val="clear" w:color="auto" w:fill="auto"/>
            <w:vAlign w:val="center"/>
          </w:tcPr>
          <w:p w14:paraId="00FE34EF" w14:textId="77777777" w:rsidR="00AC2414" w:rsidRPr="00240889" w:rsidRDefault="00AC2414" w:rsidP="00D40373">
            <w:pPr>
              <w:rPr>
                <w:szCs w:val="24"/>
                <w:lang w:val="tr-TR"/>
              </w:rPr>
            </w:pPr>
          </w:p>
        </w:tc>
        <w:tc>
          <w:tcPr>
            <w:tcW w:w="3119" w:type="dxa"/>
            <w:shd w:val="clear" w:color="auto" w:fill="auto"/>
            <w:vAlign w:val="center"/>
          </w:tcPr>
          <w:p w14:paraId="33415D96" w14:textId="77777777" w:rsidR="00AC2414" w:rsidRPr="00240889" w:rsidRDefault="00AC2414" w:rsidP="00D40373">
            <w:pPr>
              <w:rPr>
                <w:szCs w:val="24"/>
                <w:lang w:val="tr-TR"/>
              </w:rPr>
            </w:pPr>
          </w:p>
        </w:tc>
        <w:tc>
          <w:tcPr>
            <w:tcW w:w="2095" w:type="dxa"/>
            <w:shd w:val="clear" w:color="auto" w:fill="auto"/>
            <w:vAlign w:val="center"/>
          </w:tcPr>
          <w:p w14:paraId="6DB01623" w14:textId="77777777" w:rsidR="00AC2414" w:rsidRPr="00240889" w:rsidRDefault="00AC2414" w:rsidP="00D40373">
            <w:pPr>
              <w:rPr>
                <w:szCs w:val="24"/>
                <w:lang w:val="tr-TR"/>
              </w:rPr>
            </w:pPr>
          </w:p>
        </w:tc>
      </w:tr>
      <w:tr w:rsidR="00AC2414" w:rsidRPr="00240889" w14:paraId="453350EC" w14:textId="77777777" w:rsidTr="00144014">
        <w:trPr>
          <w:cantSplit/>
          <w:trHeight w:val="454"/>
        </w:trPr>
        <w:tc>
          <w:tcPr>
            <w:tcW w:w="567" w:type="dxa"/>
            <w:shd w:val="clear" w:color="auto" w:fill="auto"/>
            <w:vAlign w:val="center"/>
          </w:tcPr>
          <w:p w14:paraId="2D7FDC4C" w14:textId="77777777" w:rsidR="00AC2414" w:rsidRPr="00240889" w:rsidRDefault="00AC2414" w:rsidP="00144014">
            <w:pPr>
              <w:jc w:val="center"/>
              <w:rPr>
                <w:szCs w:val="24"/>
                <w:lang w:val="tr-TR"/>
              </w:rPr>
            </w:pPr>
            <w:r w:rsidRPr="00240889">
              <w:rPr>
                <w:szCs w:val="24"/>
                <w:lang w:val="tr-TR"/>
              </w:rPr>
              <w:t>5</w:t>
            </w:r>
          </w:p>
        </w:tc>
        <w:tc>
          <w:tcPr>
            <w:tcW w:w="2694" w:type="dxa"/>
            <w:shd w:val="clear" w:color="auto" w:fill="auto"/>
            <w:vAlign w:val="center"/>
          </w:tcPr>
          <w:p w14:paraId="1D3310F3" w14:textId="77777777" w:rsidR="00AC2414" w:rsidRPr="00240889" w:rsidRDefault="00AC2414" w:rsidP="00D40373">
            <w:pPr>
              <w:rPr>
                <w:szCs w:val="24"/>
                <w:lang w:val="tr-TR"/>
              </w:rPr>
            </w:pPr>
          </w:p>
        </w:tc>
        <w:tc>
          <w:tcPr>
            <w:tcW w:w="1984" w:type="dxa"/>
            <w:shd w:val="clear" w:color="auto" w:fill="auto"/>
            <w:vAlign w:val="center"/>
          </w:tcPr>
          <w:p w14:paraId="4B1DFCBD" w14:textId="77777777" w:rsidR="00AC2414" w:rsidRPr="00240889" w:rsidRDefault="00AC2414" w:rsidP="00D40373">
            <w:pPr>
              <w:rPr>
                <w:szCs w:val="24"/>
                <w:lang w:val="tr-TR"/>
              </w:rPr>
            </w:pPr>
          </w:p>
        </w:tc>
        <w:tc>
          <w:tcPr>
            <w:tcW w:w="3119" w:type="dxa"/>
            <w:shd w:val="clear" w:color="auto" w:fill="auto"/>
            <w:vAlign w:val="center"/>
          </w:tcPr>
          <w:p w14:paraId="5875BCEB" w14:textId="77777777" w:rsidR="00AC2414" w:rsidRPr="00240889" w:rsidRDefault="00AC2414" w:rsidP="00D40373">
            <w:pPr>
              <w:rPr>
                <w:szCs w:val="24"/>
                <w:lang w:val="tr-TR"/>
              </w:rPr>
            </w:pPr>
          </w:p>
        </w:tc>
        <w:tc>
          <w:tcPr>
            <w:tcW w:w="2095" w:type="dxa"/>
            <w:shd w:val="clear" w:color="auto" w:fill="auto"/>
            <w:vAlign w:val="center"/>
          </w:tcPr>
          <w:p w14:paraId="37DD708B" w14:textId="77777777" w:rsidR="00AC2414" w:rsidRPr="00240889" w:rsidRDefault="00AC2414" w:rsidP="00D40373">
            <w:pPr>
              <w:rPr>
                <w:szCs w:val="24"/>
                <w:lang w:val="tr-TR"/>
              </w:rPr>
            </w:pPr>
          </w:p>
        </w:tc>
      </w:tr>
      <w:tr w:rsidR="00AC2414" w:rsidRPr="00240889" w14:paraId="25A8C300" w14:textId="77777777" w:rsidTr="00144014">
        <w:trPr>
          <w:cantSplit/>
          <w:trHeight w:val="454"/>
        </w:trPr>
        <w:tc>
          <w:tcPr>
            <w:tcW w:w="567" w:type="dxa"/>
            <w:shd w:val="clear" w:color="auto" w:fill="auto"/>
            <w:vAlign w:val="center"/>
          </w:tcPr>
          <w:p w14:paraId="5CB45210" w14:textId="77777777" w:rsidR="00AC2414" w:rsidRPr="00240889" w:rsidRDefault="00AC2414" w:rsidP="00144014">
            <w:pPr>
              <w:jc w:val="center"/>
              <w:rPr>
                <w:szCs w:val="24"/>
                <w:lang w:val="tr-TR"/>
              </w:rPr>
            </w:pPr>
            <w:r w:rsidRPr="00240889">
              <w:rPr>
                <w:szCs w:val="24"/>
                <w:lang w:val="tr-TR"/>
              </w:rPr>
              <w:t>6</w:t>
            </w:r>
          </w:p>
        </w:tc>
        <w:tc>
          <w:tcPr>
            <w:tcW w:w="2694" w:type="dxa"/>
            <w:shd w:val="clear" w:color="auto" w:fill="auto"/>
            <w:vAlign w:val="center"/>
          </w:tcPr>
          <w:p w14:paraId="0CBD11F9" w14:textId="77777777" w:rsidR="00AC2414" w:rsidRPr="00240889" w:rsidRDefault="00AC2414" w:rsidP="00D40373">
            <w:pPr>
              <w:rPr>
                <w:szCs w:val="24"/>
                <w:lang w:val="tr-TR"/>
              </w:rPr>
            </w:pPr>
          </w:p>
        </w:tc>
        <w:tc>
          <w:tcPr>
            <w:tcW w:w="1984" w:type="dxa"/>
            <w:shd w:val="clear" w:color="auto" w:fill="auto"/>
            <w:vAlign w:val="center"/>
          </w:tcPr>
          <w:p w14:paraId="4C672EFC" w14:textId="77777777" w:rsidR="00AC2414" w:rsidRPr="00240889" w:rsidRDefault="00AC2414" w:rsidP="00D40373">
            <w:pPr>
              <w:rPr>
                <w:szCs w:val="24"/>
                <w:lang w:val="tr-TR"/>
              </w:rPr>
            </w:pPr>
          </w:p>
        </w:tc>
        <w:tc>
          <w:tcPr>
            <w:tcW w:w="3119" w:type="dxa"/>
            <w:shd w:val="clear" w:color="auto" w:fill="auto"/>
            <w:vAlign w:val="center"/>
          </w:tcPr>
          <w:p w14:paraId="2D8255DC" w14:textId="77777777" w:rsidR="00AC2414" w:rsidRPr="00240889" w:rsidRDefault="00AC2414" w:rsidP="00D40373">
            <w:pPr>
              <w:rPr>
                <w:szCs w:val="24"/>
                <w:lang w:val="tr-TR"/>
              </w:rPr>
            </w:pPr>
          </w:p>
        </w:tc>
        <w:tc>
          <w:tcPr>
            <w:tcW w:w="2095" w:type="dxa"/>
            <w:shd w:val="clear" w:color="auto" w:fill="auto"/>
            <w:vAlign w:val="center"/>
          </w:tcPr>
          <w:p w14:paraId="7C24AA5E" w14:textId="77777777" w:rsidR="00AC2414" w:rsidRPr="00240889" w:rsidRDefault="00AC2414" w:rsidP="00D40373">
            <w:pPr>
              <w:rPr>
                <w:szCs w:val="24"/>
                <w:lang w:val="tr-TR"/>
              </w:rPr>
            </w:pPr>
          </w:p>
        </w:tc>
      </w:tr>
      <w:tr w:rsidR="005674C4" w:rsidRPr="00240889" w14:paraId="20D44CB8" w14:textId="77777777" w:rsidTr="00144014">
        <w:trPr>
          <w:cantSplit/>
          <w:trHeight w:val="454"/>
        </w:trPr>
        <w:tc>
          <w:tcPr>
            <w:tcW w:w="567" w:type="dxa"/>
            <w:shd w:val="clear" w:color="auto" w:fill="auto"/>
            <w:vAlign w:val="center"/>
          </w:tcPr>
          <w:p w14:paraId="564D8B60" w14:textId="77777777" w:rsidR="005674C4" w:rsidRPr="00240889" w:rsidRDefault="005674C4" w:rsidP="00144014">
            <w:pPr>
              <w:jc w:val="center"/>
              <w:rPr>
                <w:szCs w:val="24"/>
                <w:lang w:val="tr-TR"/>
              </w:rPr>
            </w:pPr>
            <w:r w:rsidRPr="00240889">
              <w:rPr>
                <w:szCs w:val="24"/>
                <w:lang w:val="tr-TR"/>
              </w:rPr>
              <w:t>7</w:t>
            </w:r>
          </w:p>
        </w:tc>
        <w:tc>
          <w:tcPr>
            <w:tcW w:w="2694" w:type="dxa"/>
            <w:shd w:val="clear" w:color="auto" w:fill="auto"/>
            <w:vAlign w:val="center"/>
          </w:tcPr>
          <w:p w14:paraId="77E8BA70" w14:textId="77777777" w:rsidR="005674C4" w:rsidRPr="00240889" w:rsidRDefault="005674C4" w:rsidP="00D40373">
            <w:pPr>
              <w:rPr>
                <w:szCs w:val="24"/>
                <w:lang w:val="tr-TR"/>
              </w:rPr>
            </w:pPr>
          </w:p>
        </w:tc>
        <w:tc>
          <w:tcPr>
            <w:tcW w:w="1984" w:type="dxa"/>
            <w:shd w:val="clear" w:color="auto" w:fill="auto"/>
            <w:vAlign w:val="center"/>
          </w:tcPr>
          <w:p w14:paraId="36454F5A" w14:textId="77777777" w:rsidR="005674C4" w:rsidRPr="00240889" w:rsidRDefault="005674C4" w:rsidP="00D40373">
            <w:pPr>
              <w:rPr>
                <w:szCs w:val="24"/>
                <w:lang w:val="tr-TR"/>
              </w:rPr>
            </w:pPr>
          </w:p>
        </w:tc>
        <w:tc>
          <w:tcPr>
            <w:tcW w:w="3119" w:type="dxa"/>
            <w:shd w:val="clear" w:color="auto" w:fill="auto"/>
            <w:vAlign w:val="center"/>
          </w:tcPr>
          <w:p w14:paraId="1C02027E" w14:textId="77777777" w:rsidR="005674C4" w:rsidRPr="00240889" w:rsidRDefault="005674C4" w:rsidP="00D40373">
            <w:pPr>
              <w:rPr>
                <w:szCs w:val="24"/>
                <w:lang w:val="tr-TR"/>
              </w:rPr>
            </w:pPr>
          </w:p>
        </w:tc>
        <w:tc>
          <w:tcPr>
            <w:tcW w:w="2095" w:type="dxa"/>
            <w:shd w:val="clear" w:color="auto" w:fill="auto"/>
            <w:vAlign w:val="center"/>
          </w:tcPr>
          <w:p w14:paraId="14266A9A" w14:textId="77777777" w:rsidR="005674C4" w:rsidRPr="00240889" w:rsidRDefault="005674C4" w:rsidP="00D40373">
            <w:pPr>
              <w:rPr>
                <w:szCs w:val="24"/>
                <w:lang w:val="tr-TR"/>
              </w:rPr>
            </w:pPr>
          </w:p>
        </w:tc>
      </w:tr>
      <w:tr w:rsidR="005674C4" w:rsidRPr="00240889" w14:paraId="38E5DA89" w14:textId="77777777" w:rsidTr="00144014">
        <w:trPr>
          <w:cantSplit/>
          <w:trHeight w:val="454"/>
        </w:trPr>
        <w:tc>
          <w:tcPr>
            <w:tcW w:w="567" w:type="dxa"/>
            <w:shd w:val="clear" w:color="auto" w:fill="auto"/>
            <w:vAlign w:val="center"/>
          </w:tcPr>
          <w:p w14:paraId="0B900038" w14:textId="77777777" w:rsidR="005674C4" w:rsidRPr="00240889" w:rsidRDefault="005674C4" w:rsidP="00144014">
            <w:pPr>
              <w:jc w:val="center"/>
              <w:rPr>
                <w:szCs w:val="24"/>
                <w:lang w:val="tr-TR"/>
              </w:rPr>
            </w:pPr>
            <w:r w:rsidRPr="00240889">
              <w:rPr>
                <w:szCs w:val="24"/>
                <w:lang w:val="tr-TR"/>
              </w:rPr>
              <w:t>8</w:t>
            </w:r>
          </w:p>
        </w:tc>
        <w:tc>
          <w:tcPr>
            <w:tcW w:w="2694" w:type="dxa"/>
            <w:shd w:val="clear" w:color="auto" w:fill="auto"/>
            <w:vAlign w:val="center"/>
          </w:tcPr>
          <w:p w14:paraId="2E6521DC" w14:textId="77777777" w:rsidR="005674C4" w:rsidRPr="00240889" w:rsidRDefault="005674C4" w:rsidP="00D40373">
            <w:pPr>
              <w:rPr>
                <w:szCs w:val="24"/>
                <w:lang w:val="tr-TR"/>
              </w:rPr>
            </w:pPr>
          </w:p>
        </w:tc>
        <w:tc>
          <w:tcPr>
            <w:tcW w:w="1984" w:type="dxa"/>
            <w:shd w:val="clear" w:color="auto" w:fill="auto"/>
            <w:vAlign w:val="center"/>
          </w:tcPr>
          <w:p w14:paraId="78D0D3A1" w14:textId="77777777" w:rsidR="005674C4" w:rsidRPr="00240889" w:rsidRDefault="005674C4" w:rsidP="00D40373">
            <w:pPr>
              <w:rPr>
                <w:szCs w:val="24"/>
                <w:lang w:val="tr-TR"/>
              </w:rPr>
            </w:pPr>
          </w:p>
        </w:tc>
        <w:tc>
          <w:tcPr>
            <w:tcW w:w="3119" w:type="dxa"/>
            <w:shd w:val="clear" w:color="auto" w:fill="auto"/>
            <w:vAlign w:val="center"/>
          </w:tcPr>
          <w:p w14:paraId="7E53B81A" w14:textId="77777777" w:rsidR="005674C4" w:rsidRPr="00240889" w:rsidRDefault="005674C4" w:rsidP="00D40373">
            <w:pPr>
              <w:rPr>
                <w:szCs w:val="24"/>
                <w:lang w:val="tr-TR"/>
              </w:rPr>
            </w:pPr>
          </w:p>
        </w:tc>
        <w:tc>
          <w:tcPr>
            <w:tcW w:w="2095" w:type="dxa"/>
            <w:shd w:val="clear" w:color="auto" w:fill="auto"/>
            <w:vAlign w:val="center"/>
          </w:tcPr>
          <w:p w14:paraId="6CCABDF2" w14:textId="77777777" w:rsidR="005674C4" w:rsidRPr="00240889" w:rsidRDefault="005674C4" w:rsidP="00D40373">
            <w:pPr>
              <w:rPr>
                <w:szCs w:val="24"/>
                <w:lang w:val="tr-TR"/>
              </w:rPr>
            </w:pPr>
          </w:p>
        </w:tc>
      </w:tr>
      <w:tr w:rsidR="005674C4" w:rsidRPr="00240889" w14:paraId="1E1816AB" w14:textId="77777777" w:rsidTr="00144014">
        <w:trPr>
          <w:cantSplit/>
          <w:trHeight w:val="454"/>
        </w:trPr>
        <w:tc>
          <w:tcPr>
            <w:tcW w:w="567" w:type="dxa"/>
            <w:shd w:val="clear" w:color="auto" w:fill="auto"/>
            <w:vAlign w:val="center"/>
          </w:tcPr>
          <w:p w14:paraId="64FD89B7" w14:textId="77777777" w:rsidR="005674C4" w:rsidRPr="00240889" w:rsidRDefault="005674C4" w:rsidP="00144014">
            <w:pPr>
              <w:jc w:val="center"/>
              <w:rPr>
                <w:szCs w:val="24"/>
                <w:lang w:val="tr-TR"/>
              </w:rPr>
            </w:pPr>
            <w:r w:rsidRPr="00240889">
              <w:rPr>
                <w:szCs w:val="24"/>
                <w:lang w:val="tr-TR"/>
              </w:rPr>
              <w:t>9</w:t>
            </w:r>
          </w:p>
        </w:tc>
        <w:tc>
          <w:tcPr>
            <w:tcW w:w="2694" w:type="dxa"/>
            <w:shd w:val="clear" w:color="auto" w:fill="auto"/>
            <w:vAlign w:val="center"/>
          </w:tcPr>
          <w:p w14:paraId="6D992A6A" w14:textId="77777777" w:rsidR="005674C4" w:rsidRPr="00240889" w:rsidRDefault="005674C4" w:rsidP="00D40373">
            <w:pPr>
              <w:rPr>
                <w:szCs w:val="24"/>
                <w:lang w:val="tr-TR"/>
              </w:rPr>
            </w:pPr>
          </w:p>
        </w:tc>
        <w:tc>
          <w:tcPr>
            <w:tcW w:w="1984" w:type="dxa"/>
            <w:shd w:val="clear" w:color="auto" w:fill="auto"/>
            <w:vAlign w:val="center"/>
          </w:tcPr>
          <w:p w14:paraId="27FD04CB" w14:textId="77777777" w:rsidR="005674C4" w:rsidRPr="00240889" w:rsidRDefault="005674C4" w:rsidP="00D40373">
            <w:pPr>
              <w:rPr>
                <w:szCs w:val="24"/>
                <w:lang w:val="tr-TR"/>
              </w:rPr>
            </w:pPr>
          </w:p>
        </w:tc>
        <w:tc>
          <w:tcPr>
            <w:tcW w:w="3119" w:type="dxa"/>
            <w:shd w:val="clear" w:color="auto" w:fill="auto"/>
            <w:vAlign w:val="center"/>
          </w:tcPr>
          <w:p w14:paraId="30ADA2F5" w14:textId="77777777" w:rsidR="005674C4" w:rsidRPr="00240889" w:rsidRDefault="005674C4" w:rsidP="00D40373">
            <w:pPr>
              <w:rPr>
                <w:szCs w:val="24"/>
                <w:lang w:val="tr-TR"/>
              </w:rPr>
            </w:pPr>
          </w:p>
        </w:tc>
        <w:tc>
          <w:tcPr>
            <w:tcW w:w="2095" w:type="dxa"/>
            <w:shd w:val="clear" w:color="auto" w:fill="auto"/>
            <w:vAlign w:val="center"/>
          </w:tcPr>
          <w:p w14:paraId="10516839" w14:textId="77777777" w:rsidR="005674C4" w:rsidRPr="00240889" w:rsidRDefault="005674C4" w:rsidP="00D40373">
            <w:pPr>
              <w:rPr>
                <w:szCs w:val="24"/>
                <w:lang w:val="tr-TR"/>
              </w:rPr>
            </w:pPr>
          </w:p>
        </w:tc>
      </w:tr>
      <w:tr w:rsidR="005674C4" w:rsidRPr="00240889" w14:paraId="1171F4D2" w14:textId="77777777" w:rsidTr="00144014">
        <w:trPr>
          <w:cantSplit/>
          <w:trHeight w:val="454"/>
        </w:trPr>
        <w:tc>
          <w:tcPr>
            <w:tcW w:w="567" w:type="dxa"/>
            <w:shd w:val="clear" w:color="auto" w:fill="auto"/>
            <w:vAlign w:val="center"/>
          </w:tcPr>
          <w:p w14:paraId="1D2A6E4C" w14:textId="77777777" w:rsidR="005674C4" w:rsidRPr="00240889" w:rsidRDefault="005674C4" w:rsidP="00144014">
            <w:pPr>
              <w:jc w:val="center"/>
              <w:rPr>
                <w:szCs w:val="24"/>
                <w:lang w:val="tr-TR"/>
              </w:rPr>
            </w:pPr>
            <w:r w:rsidRPr="00240889">
              <w:rPr>
                <w:szCs w:val="24"/>
                <w:lang w:val="tr-TR"/>
              </w:rPr>
              <w:t>10</w:t>
            </w:r>
          </w:p>
        </w:tc>
        <w:tc>
          <w:tcPr>
            <w:tcW w:w="2694" w:type="dxa"/>
            <w:shd w:val="clear" w:color="auto" w:fill="auto"/>
            <w:vAlign w:val="center"/>
          </w:tcPr>
          <w:p w14:paraId="7FD61AB8" w14:textId="77777777" w:rsidR="005674C4" w:rsidRPr="00240889" w:rsidRDefault="005674C4" w:rsidP="00D40373">
            <w:pPr>
              <w:rPr>
                <w:szCs w:val="24"/>
                <w:lang w:val="tr-TR"/>
              </w:rPr>
            </w:pPr>
          </w:p>
        </w:tc>
        <w:tc>
          <w:tcPr>
            <w:tcW w:w="1984" w:type="dxa"/>
            <w:shd w:val="clear" w:color="auto" w:fill="auto"/>
            <w:vAlign w:val="center"/>
          </w:tcPr>
          <w:p w14:paraId="53CBFF20" w14:textId="77777777" w:rsidR="005674C4" w:rsidRPr="00240889" w:rsidRDefault="005674C4" w:rsidP="00D40373">
            <w:pPr>
              <w:rPr>
                <w:szCs w:val="24"/>
                <w:lang w:val="tr-TR"/>
              </w:rPr>
            </w:pPr>
          </w:p>
        </w:tc>
        <w:tc>
          <w:tcPr>
            <w:tcW w:w="3119" w:type="dxa"/>
            <w:shd w:val="clear" w:color="auto" w:fill="auto"/>
            <w:vAlign w:val="center"/>
          </w:tcPr>
          <w:p w14:paraId="5407593F" w14:textId="77777777" w:rsidR="005674C4" w:rsidRPr="00240889" w:rsidRDefault="005674C4" w:rsidP="00D40373">
            <w:pPr>
              <w:rPr>
                <w:szCs w:val="24"/>
                <w:lang w:val="tr-TR"/>
              </w:rPr>
            </w:pPr>
          </w:p>
        </w:tc>
        <w:tc>
          <w:tcPr>
            <w:tcW w:w="2095" w:type="dxa"/>
            <w:shd w:val="clear" w:color="auto" w:fill="auto"/>
            <w:vAlign w:val="center"/>
          </w:tcPr>
          <w:p w14:paraId="38F7B1EF" w14:textId="77777777" w:rsidR="005674C4" w:rsidRPr="00240889" w:rsidRDefault="005674C4" w:rsidP="00D40373">
            <w:pPr>
              <w:rPr>
                <w:szCs w:val="24"/>
                <w:lang w:val="tr-TR"/>
              </w:rPr>
            </w:pPr>
          </w:p>
        </w:tc>
      </w:tr>
    </w:tbl>
    <w:p w14:paraId="0A448BE1" w14:textId="77777777" w:rsidR="00D40373" w:rsidRDefault="00D40373" w:rsidP="004E3E14">
      <w:pPr>
        <w:jc w:val="both"/>
        <w:rPr>
          <w:i/>
          <w:szCs w:val="24"/>
          <w:lang w:val="tr-TR"/>
        </w:rPr>
      </w:pPr>
    </w:p>
    <w:p w14:paraId="5BC9CB58" w14:textId="02DA42E2" w:rsidR="00A04F91" w:rsidRPr="00D40373" w:rsidRDefault="00A04F91" w:rsidP="00D40373">
      <w:pPr>
        <w:spacing w:line="276" w:lineRule="auto"/>
        <w:jc w:val="both"/>
        <w:rPr>
          <w:i/>
          <w:sz w:val="28"/>
          <w:szCs w:val="28"/>
          <w:lang w:val="tr-TR"/>
        </w:rPr>
      </w:pPr>
      <w:r w:rsidRPr="00D40373">
        <w:rPr>
          <w:i/>
          <w:sz w:val="28"/>
          <w:szCs w:val="28"/>
          <w:lang w:val="tr-TR"/>
        </w:rPr>
        <w:t>*Proje Görevleri şunlardır: Proje Yürütücüsü (1 kişi), Araştırmacı (bir veya daha fazla olabilir), Bursiyer (bir veya daha fazla olabilir).</w:t>
      </w:r>
    </w:p>
    <w:p w14:paraId="381C2CA3" w14:textId="4A03518F" w:rsidR="00D40373" w:rsidRDefault="00A04F91" w:rsidP="00D40373">
      <w:pPr>
        <w:spacing w:line="276" w:lineRule="auto"/>
        <w:jc w:val="both"/>
        <w:rPr>
          <w:i/>
          <w:sz w:val="28"/>
          <w:szCs w:val="28"/>
          <w:lang w:val="tr-TR"/>
        </w:rPr>
      </w:pPr>
      <w:r w:rsidRPr="00D40373">
        <w:rPr>
          <w:i/>
          <w:sz w:val="28"/>
          <w:szCs w:val="28"/>
          <w:lang w:val="tr-TR"/>
        </w:rPr>
        <w:t>**E-posta adresi yazışmalarda kullanılacağı için yanlış veya eksik yazılmaması gerekir.</w:t>
      </w:r>
    </w:p>
    <w:p w14:paraId="7C5CB8C2" w14:textId="3328008A" w:rsidR="00B82C86" w:rsidRDefault="00B82C86" w:rsidP="00D40373">
      <w:pPr>
        <w:spacing w:line="276" w:lineRule="auto"/>
        <w:jc w:val="both"/>
        <w:rPr>
          <w:i/>
          <w:sz w:val="28"/>
          <w:szCs w:val="28"/>
          <w:lang w:val="tr-TR"/>
        </w:rPr>
      </w:pPr>
      <w:r w:rsidRPr="00040D16">
        <w:rPr>
          <w:i/>
          <w:sz w:val="28"/>
          <w:szCs w:val="28"/>
          <w:lang w:val="tr-TR"/>
        </w:rPr>
        <w:t>***Öğrenci projeleri için öğrenci belgesi sunulm</w:t>
      </w:r>
      <w:r w:rsidR="00105400" w:rsidRPr="00040D16">
        <w:rPr>
          <w:i/>
          <w:sz w:val="28"/>
          <w:szCs w:val="28"/>
          <w:lang w:val="tr-TR"/>
        </w:rPr>
        <w:t>alıdır.</w:t>
      </w:r>
    </w:p>
    <w:p w14:paraId="0A512895" w14:textId="77777777" w:rsidR="00223D5E" w:rsidRDefault="00223D5E" w:rsidP="00D40373">
      <w:pPr>
        <w:spacing w:line="276" w:lineRule="auto"/>
        <w:jc w:val="both"/>
        <w:rPr>
          <w:i/>
          <w:sz w:val="28"/>
          <w:szCs w:val="28"/>
          <w:lang w:val="tr-TR"/>
        </w:rPr>
      </w:pPr>
    </w:p>
    <w:p w14:paraId="09529A84" w14:textId="77777777" w:rsidR="00223D5E" w:rsidRDefault="00223D5E" w:rsidP="00D40373">
      <w:pPr>
        <w:spacing w:line="276" w:lineRule="auto"/>
        <w:jc w:val="both"/>
        <w:rPr>
          <w:i/>
          <w:sz w:val="28"/>
          <w:szCs w:val="28"/>
          <w:lang w:val="tr-TR"/>
        </w:rPr>
      </w:pPr>
    </w:p>
    <w:p w14:paraId="79F87ACE" w14:textId="77777777" w:rsidR="00223D5E" w:rsidRDefault="00223D5E" w:rsidP="00D40373">
      <w:pPr>
        <w:spacing w:line="276" w:lineRule="auto"/>
        <w:jc w:val="both"/>
        <w:rPr>
          <w:i/>
          <w:sz w:val="28"/>
          <w:szCs w:val="28"/>
          <w:lang w:val="tr-TR"/>
        </w:rPr>
      </w:pPr>
    </w:p>
    <w:p w14:paraId="37CC6F31" w14:textId="77777777" w:rsidR="00223D5E" w:rsidRDefault="00223D5E" w:rsidP="00D40373">
      <w:pPr>
        <w:spacing w:line="276" w:lineRule="auto"/>
        <w:jc w:val="both"/>
        <w:rPr>
          <w:i/>
          <w:sz w:val="28"/>
          <w:szCs w:val="28"/>
          <w:lang w:val="tr-TR"/>
        </w:rPr>
      </w:pPr>
    </w:p>
    <w:p w14:paraId="7FFDB053" w14:textId="77777777" w:rsidR="00223D5E" w:rsidRDefault="00223D5E" w:rsidP="00D40373">
      <w:pPr>
        <w:spacing w:line="276" w:lineRule="auto"/>
        <w:jc w:val="both"/>
        <w:rPr>
          <w:i/>
          <w:sz w:val="28"/>
          <w:szCs w:val="28"/>
          <w:lang w:val="tr-TR"/>
        </w:rPr>
      </w:pPr>
    </w:p>
    <w:p w14:paraId="50A790F1" w14:textId="77777777" w:rsidR="00223D5E" w:rsidRDefault="00223D5E" w:rsidP="00D40373">
      <w:pPr>
        <w:spacing w:line="276" w:lineRule="auto"/>
        <w:jc w:val="both"/>
        <w:rPr>
          <w:i/>
          <w:sz w:val="28"/>
          <w:szCs w:val="28"/>
          <w:lang w:val="tr-TR"/>
        </w:rPr>
      </w:pPr>
    </w:p>
    <w:p w14:paraId="3D3E0D29" w14:textId="77777777" w:rsidR="00223D5E" w:rsidRDefault="00223D5E" w:rsidP="00D40373">
      <w:pPr>
        <w:spacing w:line="276" w:lineRule="auto"/>
        <w:jc w:val="both"/>
        <w:rPr>
          <w:i/>
          <w:sz w:val="28"/>
          <w:szCs w:val="28"/>
          <w:lang w:val="tr-TR"/>
        </w:rPr>
      </w:pPr>
    </w:p>
    <w:p w14:paraId="589EF54A" w14:textId="77777777" w:rsidR="00223D5E" w:rsidRDefault="00223D5E" w:rsidP="00D40373">
      <w:pPr>
        <w:spacing w:line="276" w:lineRule="auto"/>
        <w:jc w:val="both"/>
        <w:rPr>
          <w:i/>
          <w:sz w:val="28"/>
          <w:szCs w:val="28"/>
          <w:lang w:val="tr-TR"/>
        </w:rPr>
      </w:pPr>
    </w:p>
    <w:p w14:paraId="3E1E15DE" w14:textId="77777777" w:rsidR="00223D5E" w:rsidRDefault="00223D5E" w:rsidP="00D40373">
      <w:pPr>
        <w:spacing w:line="276" w:lineRule="auto"/>
        <w:jc w:val="both"/>
        <w:rPr>
          <w:i/>
          <w:sz w:val="28"/>
          <w:szCs w:val="28"/>
          <w:lang w:val="tr-TR"/>
        </w:rPr>
      </w:pPr>
    </w:p>
    <w:p w14:paraId="77EFE18A" w14:textId="77777777" w:rsidR="00223D5E" w:rsidRDefault="00223D5E" w:rsidP="00D40373">
      <w:pPr>
        <w:spacing w:line="276" w:lineRule="auto"/>
        <w:jc w:val="both"/>
        <w:rPr>
          <w:i/>
          <w:sz w:val="28"/>
          <w:szCs w:val="28"/>
          <w:lang w:val="tr-TR"/>
        </w:rPr>
      </w:pPr>
    </w:p>
    <w:p w14:paraId="16B055D2" w14:textId="77777777" w:rsidR="00223D5E" w:rsidRDefault="00223D5E" w:rsidP="00D40373">
      <w:pPr>
        <w:spacing w:line="276" w:lineRule="auto"/>
        <w:jc w:val="both"/>
        <w:rPr>
          <w:i/>
          <w:sz w:val="28"/>
          <w:szCs w:val="28"/>
          <w:lang w:val="tr-TR"/>
        </w:rPr>
      </w:pPr>
    </w:p>
    <w:p w14:paraId="75079323" w14:textId="77777777" w:rsidR="00223D5E" w:rsidRDefault="00223D5E" w:rsidP="00D40373">
      <w:pPr>
        <w:spacing w:line="276" w:lineRule="auto"/>
        <w:jc w:val="both"/>
        <w:rPr>
          <w:i/>
          <w:sz w:val="28"/>
          <w:szCs w:val="28"/>
          <w:lang w:val="tr-TR"/>
        </w:rPr>
      </w:pPr>
    </w:p>
    <w:p w14:paraId="4B41F3C7" w14:textId="77777777" w:rsidR="00223D5E" w:rsidRDefault="00223D5E" w:rsidP="00D40373">
      <w:pPr>
        <w:spacing w:line="276" w:lineRule="auto"/>
        <w:jc w:val="both"/>
        <w:rPr>
          <w:i/>
          <w:sz w:val="28"/>
          <w:szCs w:val="28"/>
          <w:lang w:val="tr-TR"/>
        </w:rPr>
      </w:pPr>
    </w:p>
    <w:p w14:paraId="6562B8D6" w14:textId="77777777" w:rsidR="00223D5E" w:rsidRDefault="00223D5E" w:rsidP="00D40373">
      <w:pPr>
        <w:spacing w:line="276" w:lineRule="auto"/>
        <w:jc w:val="both"/>
        <w:rPr>
          <w:i/>
          <w:sz w:val="28"/>
          <w:szCs w:val="28"/>
          <w:lang w:val="tr-TR"/>
        </w:rPr>
      </w:pPr>
    </w:p>
    <w:p w14:paraId="6EDE212E" w14:textId="77777777" w:rsidR="00223D5E" w:rsidRDefault="00223D5E" w:rsidP="00D40373">
      <w:pPr>
        <w:spacing w:line="276" w:lineRule="auto"/>
        <w:jc w:val="both"/>
        <w:rPr>
          <w:i/>
          <w:sz w:val="28"/>
          <w:szCs w:val="28"/>
          <w:lang w:val="tr-TR"/>
        </w:rPr>
      </w:pPr>
    </w:p>
    <w:p w14:paraId="0BF5E324" w14:textId="77777777" w:rsidR="00223D5E" w:rsidRDefault="00223D5E" w:rsidP="00D40373">
      <w:pPr>
        <w:spacing w:line="276" w:lineRule="auto"/>
        <w:jc w:val="both"/>
        <w:rPr>
          <w:i/>
          <w:sz w:val="28"/>
          <w:szCs w:val="28"/>
          <w:lang w:val="tr-TR"/>
        </w:rPr>
      </w:pPr>
    </w:p>
    <w:p w14:paraId="6810C198" w14:textId="77777777" w:rsidR="00223D5E" w:rsidRDefault="00223D5E" w:rsidP="00D40373">
      <w:pPr>
        <w:spacing w:line="276" w:lineRule="auto"/>
        <w:jc w:val="both"/>
        <w:rPr>
          <w:i/>
          <w:sz w:val="28"/>
          <w:szCs w:val="28"/>
          <w:lang w:val="tr-TR"/>
        </w:rPr>
      </w:pPr>
    </w:p>
    <w:p w14:paraId="7C7794A5" w14:textId="77777777" w:rsidR="00223D5E" w:rsidRPr="00D40373" w:rsidRDefault="00223D5E" w:rsidP="00D40373">
      <w:pPr>
        <w:spacing w:line="276" w:lineRule="auto"/>
        <w:jc w:val="both"/>
        <w:rPr>
          <w:i/>
          <w:sz w:val="28"/>
          <w:szCs w:val="28"/>
          <w:lang w:val="tr-TR"/>
        </w:rPr>
      </w:pPr>
    </w:p>
    <w:p w14:paraId="761D26F1" w14:textId="77777777" w:rsidR="005674C4" w:rsidRPr="00240889" w:rsidRDefault="005674C4" w:rsidP="004E3E14">
      <w:pPr>
        <w:jc w:val="both"/>
        <w:rPr>
          <w:szCs w:val="24"/>
          <w:lang w:val="tr-TR"/>
        </w:rPr>
      </w:pPr>
    </w:p>
    <w:p w14:paraId="5E634959" w14:textId="15043FB3" w:rsidR="00A04F91" w:rsidRDefault="00A04F91" w:rsidP="00D40373">
      <w:pPr>
        <w:pStyle w:val="Balk1"/>
        <w:numPr>
          <w:ilvl w:val="0"/>
          <w:numId w:val="8"/>
        </w:numPr>
        <w:tabs>
          <w:tab w:val="left" w:pos="284"/>
        </w:tabs>
        <w:jc w:val="both"/>
      </w:pPr>
      <w:r w:rsidRPr="00240889">
        <w:t>TALEP EDİLEN DESTEK TUTARI</w:t>
      </w:r>
    </w:p>
    <w:p w14:paraId="7C409420" w14:textId="77777777" w:rsidR="00D40373" w:rsidRPr="00D40373" w:rsidRDefault="00D40373" w:rsidP="00A45CA2">
      <w:pPr>
        <w:ind w:firstLine="709"/>
        <w:rPr>
          <w:lang w:val="tr-TR"/>
        </w:rPr>
      </w:pPr>
    </w:p>
    <w:p w14:paraId="0CA802EA" w14:textId="128E803F" w:rsidR="00223D5E" w:rsidRDefault="00A04F91" w:rsidP="00A45CA2">
      <w:pPr>
        <w:pStyle w:val="WW-NormalWeb1"/>
        <w:tabs>
          <w:tab w:val="left" w:pos="10348"/>
        </w:tabs>
        <w:spacing w:before="0" w:after="0" w:line="360" w:lineRule="auto"/>
        <w:ind w:firstLine="709"/>
        <w:contextualSpacing/>
        <w:jc w:val="both"/>
      </w:pPr>
      <w:r w:rsidRPr="00240889">
        <w:t xml:space="preserve">Aşağıda </w:t>
      </w:r>
      <w:proofErr w:type="spellStart"/>
      <w:r w:rsidRPr="00240889">
        <w:t>BAP'tan</w:t>
      </w:r>
      <w:proofErr w:type="spellEnd"/>
      <w:r w:rsidRPr="00240889">
        <w:t xml:space="preserve"> talep edilen desteğin her bir kalemi için ayrıntılı gerekçe verilir. İstenen makine-teçhizatla ilgili teknik şartname ve proforma fatura ya da teklif mektubu, hizmet alımı ile</w:t>
      </w:r>
      <w:r w:rsidRPr="00240889">
        <w:rPr>
          <w:b/>
        </w:rPr>
        <w:t xml:space="preserve"> </w:t>
      </w:r>
      <w:r w:rsidRPr="00240889">
        <w:t>ilgili proforma fatura ya da teklif mektubu eklenir. Sarf giderleri için, projede gerekliliğinin değerlendirilmesine imkân veren ayrıntıda liste verilmesi yeterlidir.</w:t>
      </w:r>
    </w:p>
    <w:p w14:paraId="01285DBD" w14:textId="77777777" w:rsidR="00223D5E" w:rsidRPr="00D40373" w:rsidRDefault="00223D5E" w:rsidP="00D40373">
      <w:pPr>
        <w:pStyle w:val="WW-NormalWeb1"/>
        <w:tabs>
          <w:tab w:val="left" w:pos="10348"/>
        </w:tabs>
        <w:spacing w:before="0" w:after="0" w:line="360" w:lineRule="auto"/>
        <w:contextualSpacing/>
        <w:jc w:val="both"/>
      </w:pPr>
    </w:p>
    <w:p w14:paraId="3B1255B7" w14:textId="3189FAA6" w:rsidR="00A04F91" w:rsidRDefault="00D40373" w:rsidP="004E3E14">
      <w:pPr>
        <w:jc w:val="both"/>
        <w:rPr>
          <w:b/>
          <w:szCs w:val="24"/>
          <w:lang w:val="tr-TR"/>
        </w:rPr>
      </w:pPr>
      <w:r>
        <w:rPr>
          <w:b/>
          <w:szCs w:val="24"/>
          <w:lang w:val="tr-TR"/>
        </w:rPr>
        <w:t xml:space="preserve">TABLO: </w:t>
      </w:r>
      <w:r w:rsidR="00A04F91" w:rsidRPr="00240889">
        <w:rPr>
          <w:b/>
          <w:szCs w:val="24"/>
          <w:lang w:val="tr-TR"/>
        </w:rPr>
        <w:t>GENEL BÜTÇE (TL) (*)</w:t>
      </w:r>
    </w:p>
    <w:p w14:paraId="44FD64AF" w14:textId="77777777" w:rsidR="00223D5E" w:rsidRPr="00240889" w:rsidRDefault="00223D5E" w:rsidP="004E3E14">
      <w:pPr>
        <w:jc w:val="both"/>
        <w:rPr>
          <w:b/>
          <w:szCs w:val="24"/>
          <w:lang w:val="tr-TR"/>
        </w:rPr>
      </w:pPr>
    </w:p>
    <w:tbl>
      <w:tblPr>
        <w:tblW w:w="4949" w:type="pct"/>
        <w:jc w:val="center"/>
        <w:tblLook w:val="04A0" w:firstRow="1" w:lastRow="0" w:firstColumn="1" w:lastColumn="0" w:noHBand="0" w:noVBand="1"/>
      </w:tblPr>
      <w:tblGrid>
        <w:gridCol w:w="2438"/>
        <w:gridCol w:w="1380"/>
        <w:gridCol w:w="1949"/>
        <w:gridCol w:w="2358"/>
        <w:gridCol w:w="2111"/>
      </w:tblGrid>
      <w:tr w:rsidR="00331EB2" w:rsidRPr="00240889" w14:paraId="1507F6A0" w14:textId="77777777" w:rsidTr="00223D5E">
        <w:trPr>
          <w:cantSplit/>
          <w:trHeight w:val="454"/>
          <w:tblHeader/>
          <w:jc w:val="center"/>
        </w:trPr>
        <w:tc>
          <w:tcPr>
            <w:tcW w:w="1178"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496F2D2A" w14:textId="1AD92FC2" w:rsidR="00A04F91" w:rsidRPr="00223D5E" w:rsidRDefault="00A04F91" w:rsidP="00223D5E">
            <w:pPr>
              <w:spacing w:before="120" w:line="360" w:lineRule="auto"/>
              <w:jc w:val="center"/>
              <w:rPr>
                <w:b/>
                <w:color w:val="FFFFFF"/>
                <w:sz w:val="22"/>
                <w:szCs w:val="22"/>
                <w:lang w:val="tr-TR"/>
              </w:rPr>
            </w:pPr>
            <w:r w:rsidRPr="00223D5E">
              <w:rPr>
                <w:b/>
                <w:color w:val="FFFFFF"/>
                <w:sz w:val="22"/>
                <w:szCs w:val="22"/>
                <w:lang w:val="tr-TR"/>
              </w:rPr>
              <w:t>HARCAMA</w:t>
            </w:r>
            <w:r w:rsidR="00D40373" w:rsidRPr="00223D5E">
              <w:rPr>
                <w:b/>
                <w:color w:val="FFFFFF"/>
                <w:sz w:val="22"/>
                <w:szCs w:val="22"/>
                <w:lang w:val="tr-TR"/>
              </w:rPr>
              <w:t xml:space="preserve"> </w:t>
            </w:r>
            <w:r w:rsidRPr="00223D5E">
              <w:rPr>
                <w:b/>
                <w:color w:val="FFFFFF"/>
                <w:sz w:val="22"/>
                <w:szCs w:val="22"/>
                <w:lang w:val="tr-TR"/>
              </w:rPr>
              <w:t>KALEMİ</w:t>
            </w:r>
          </w:p>
        </w:tc>
        <w:tc>
          <w:tcPr>
            <w:tcW w:w="674"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49247C60" w14:textId="77777777" w:rsidR="00A04F91" w:rsidRPr="00223D5E" w:rsidRDefault="00A04F91" w:rsidP="00223D5E">
            <w:pPr>
              <w:tabs>
                <w:tab w:val="left" w:pos="2580"/>
              </w:tabs>
              <w:spacing w:before="120" w:line="360" w:lineRule="auto"/>
              <w:jc w:val="center"/>
              <w:rPr>
                <w:b/>
                <w:color w:val="FFFFFF"/>
                <w:sz w:val="22"/>
                <w:szCs w:val="22"/>
                <w:lang w:val="tr-TR"/>
              </w:rPr>
            </w:pPr>
            <w:r w:rsidRPr="00223D5E">
              <w:rPr>
                <w:b/>
                <w:color w:val="FFFFFF"/>
                <w:sz w:val="22"/>
                <w:szCs w:val="22"/>
                <w:lang w:val="tr-TR"/>
              </w:rPr>
              <w:t>MİKTAR</w:t>
            </w:r>
          </w:p>
        </w:tc>
        <w:tc>
          <w:tcPr>
            <w:tcW w:w="952"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17C439BB" w14:textId="77777777" w:rsidR="00A04F91" w:rsidRPr="00223D5E" w:rsidRDefault="00A04F91" w:rsidP="00223D5E">
            <w:pPr>
              <w:snapToGrid w:val="0"/>
              <w:spacing w:before="120" w:line="360" w:lineRule="auto"/>
              <w:jc w:val="center"/>
              <w:rPr>
                <w:b/>
                <w:bCs/>
                <w:color w:val="FFFFFF"/>
                <w:sz w:val="22"/>
                <w:szCs w:val="22"/>
                <w:lang w:val="tr-TR"/>
              </w:rPr>
            </w:pPr>
            <w:r w:rsidRPr="00223D5E">
              <w:rPr>
                <w:b/>
                <w:bCs/>
                <w:color w:val="FFFFFF"/>
                <w:sz w:val="22"/>
                <w:szCs w:val="22"/>
                <w:lang w:val="tr-TR"/>
              </w:rPr>
              <w:t>BİRİM FİYATI (YAKLAŞIK)</w:t>
            </w:r>
          </w:p>
        </w:tc>
        <w:tc>
          <w:tcPr>
            <w:tcW w:w="1152"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5DE78004" w14:textId="77777777" w:rsidR="00A04F91" w:rsidRPr="00223D5E" w:rsidRDefault="00A04F91" w:rsidP="00223D5E">
            <w:pPr>
              <w:tabs>
                <w:tab w:val="left" w:pos="975"/>
              </w:tabs>
              <w:spacing w:before="120" w:line="360" w:lineRule="auto"/>
              <w:jc w:val="center"/>
              <w:rPr>
                <w:b/>
                <w:color w:val="FFFFFF"/>
                <w:sz w:val="22"/>
                <w:szCs w:val="22"/>
                <w:lang w:val="tr-TR"/>
              </w:rPr>
            </w:pPr>
            <w:r w:rsidRPr="00223D5E">
              <w:rPr>
                <w:b/>
                <w:color w:val="FFFFFF"/>
                <w:sz w:val="22"/>
                <w:szCs w:val="22"/>
                <w:lang w:val="tr-TR"/>
              </w:rPr>
              <w:t>TOPLAM TUTAR*</w:t>
            </w:r>
          </w:p>
        </w:tc>
        <w:tc>
          <w:tcPr>
            <w:tcW w:w="1044"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1527056D" w14:textId="77777777" w:rsidR="00A04F91" w:rsidRPr="00223D5E" w:rsidRDefault="00A04F91" w:rsidP="00223D5E">
            <w:pPr>
              <w:tabs>
                <w:tab w:val="left" w:pos="975"/>
              </w:tabs>
              <w:spacing w:before="120" w:line="360" w:lineRule="auto"/>
              <w:jc w:val="center"/>
              <w:rPr>
                <w:b/>
                <w:color w:val="FFFFFF"/>
                <w:sz w:val="22"/>
                <w:szCs w:val="22"/>
                <w:lang w:val="tr-TR"/>
              </w:rPr>
            </w:pPr>
            <w:r w:rsidRPr="00223D5E">
              <w:rPr>
                <w:b/>
                <w:color w:val="FFFFFF"/>
                <w:sz w:val="22"/>
                <w:szCs w:val="22"/>
                <w:lang w:val="tr-TR"/>
              </w:rPr>
              <w:t>GEREKÇESİ*</w:t>
            </w:r>
          </w:p>
        </w:tc>
      </w:tr>
      <w:tr w:rsidR="00223D5E" w:rsidRPr="00240889" w14:paraId="3F261F19" w14:textId="77777777" w:rsidTr="00223D5E">
        <w:trPr>
          <w:cantSplit/>
          <w:jc w:val="center"/>
        </w:trPr>
        <w:tc>
          <w:tcPr>
            <w:tcW w:w="1191" w:type="pct"/>
            <w:tcBorders>
              <w:top w:val="single" w:sz="4" w:space="0" w:color="auto"/>
              <w:left w:val="single" w:sz="4" w:space="0" w:color="auto"/>
              <w:bottom w:val="single" w:sz="4" w:space="0" w:color="auto"/>
              <w:right w:val="single" w:sz="4" w:space="0" w:color="auto"/>
            </w:tcBorders>
            <w:vAlign w:val="center"/>
            <w:hideMark/>
          </w:tcPr>
          <w:p w14:paraId="6D8D0B4C" w14:textId="77777777" w:rsidR="00A04F91" w:rsidRPr="00240889" w:rsidRDefault="00A04F91" w:rsidP="004E3E14">
            <w:pPr>
              <w:spacing w:before="120" w:line="360" w:lineRule="auto"/>
              <w:jc w:val="both"/>
              <w:rPr>
                <w:color w:val="000000"/>
                <w:szCs w:val="24"/>
                <w:lang w:val="tr-TR"/>
              </w:rPr>
            </w:pPr>
            <w:r w:rsidRPr="00240889">
              <w:rPr>
                <w:color w:val="000000"/>
                <w:szCs w:val="24"/>
                <w:lang w:val="tr-TR"/>
              </w:rPr>
              <w:t>Sarf Malzemesi**</w:t>
            </w:r>
          </w:p>
        </w:tc>
        <w:tc>
          <w:tcPr>
            <w:tcW w:w="661" w:type="pct"/>
            <w:tcBorders>
              <w:top w:val="single" w:sz="4" w:space="0" w:color="auto"/>
              <w:left w:val="single" w:sz="4" w:space="0" w:color="auto"/>
              <w:bottom w:val="single" w:sz="4" w:space="0" w:color="auto"/>
              <w:right w:val="single" w:sz="4" w:space="0" w:color="auto"/>
            </w:tcBorders>
            <w:vAlign w:val="center"/>
          </w:tcPr>
          <w:p w14:paraId="56F76522" w14:textId="77777777" w:rsidR="00A04F91" w:rsidRPr="00240889" w:rsidRDefault="00A04F91" w:rsidP="004E3E14">
            <w:pPr>
              <w:snapToGrid w:val="0"/>
              <w:spacing w:before="120" w:line="360" w:lineRule="auto"/>
              <w:jc w:val="both"/>
              <w:rPr>
                <w:b/>
                <w:bCs/>
                <w:color w:val="000000"/>
                <w:szCs w:val="24"/>
                <w:lang w:val="tr-TR"/>
              </w:rPr>
            </w:pPr>
          </w:p>
        </w:tc>
        <w:tc>
          <w:tcPr>
            <w:tcW w:w="952" w:type="pct"/>
            <w:tcBorders>
              <w:top w:val="single" w:sz="4" w:space="0" w:color="auto"/>
              <w:left w:val="single" w:sz="4" w:space="0" w:color="auto"/>
              <w:bottom w:val="single" w:sz="4" w:space="0" w:color="auto"/>
              <w:right w:val="single" w:sz="4" w:space="0" w:color="auto"/>
            </w:tcBorders>
            <w:vAlign w:val="center"/>
          </w:tcPr>
          <w:p w14:paraId="6BEFB35F" w14:textId="77777777" w:rsidR="00A04F91" w:rsidRPr="00240889" w:rsidRDefault="00A04F91" w:rsidP="004E3E14">
            <w:pPr>
              <w:snapToGrid w:val="0"/>
              <w:spacing w:before="120" w:line="360" w:lineRule="auto"/>
              <w:jc w:val="both"/>
              <w:rPr>
                <w:bCs/>
                <w:color w:val="000000"/>
                <w:szCs w:val="24"/>
                <w:lang w:val="tr-TR"/>
              </w:rPr>
            </w:pPr>
          </w:p>
        </w:tc>
        <w:tc>
          <w:tcPr>
            <w:tcW w:w="1152" w:type="pct"/>
            <w:tcBorders>
              <w:top w:val="single" w:sz="4" w:space="0" w:color="auto"/>
              <w:left w:val="single" w:sz="4" w:space="0" w:color="auto"/>
              <w:bottom w:val="single" w:sz="4" w:space="0" w:color="auto"/>
              <w:right w:val="single" w:sz="4" w:space="0" w:color="auto"/>
            </w:tcBorders>
            <w:vAlign w:val="center"/>
          </w:tcPr>
          <w:p w14:paraId="65C14489" w14:textId="77777777" w:rsidR="00A04F91" w:rsidRPr="00240889" w:rsidRDefault="00A04F91" w:rsidP="004E3E14">
            <w:pPr>
              <w:snapToGrid w:val="0"/>
              <w:spacing w:before="120" w:line="360" w:lineRule="auto"/>
              <w:jc w:val="both"/>
              <w:rPr>
                <w:bCs/>
                <w:color w:val="000000"/>
                <w:szCs w:val="24"/>
                <w:lang w:val="tr-TR"/>
              </w:rPr>
            </w:pPr>
          </w:p>
        </w:tc>
        <w:tc>
          <w:tcPr>
            <w:tcW w:w="1044" w:type="pct"/>
            <w:tcBorders>
              <w:top w:val="single" w:sz="4" w:space="0" w:color="auto"/>
              <w:left w:val="single" w:sz="4" w:space="0" w:color="auto"/>
              <w:bottom w:val="single" w:sz="4" w:space="0" w:color="auto"/>
              <w:right w:val="single" w:sz="4" w:space="0" w:color="auto"/>
            </w:tcBorders>
          </w:tcPr>
          <w:p w14:paraId="426F33E1" w14:textId="77777777" w:rsidR="00A04F91" w:rsidRPr="00240889" w:rsidRDefault="00A04F91" w:rsidP="004E3E14">
            <w:pPr>
              <w:snapToGrid w:val="0"/>
              <w:spacing w:before="120" w:line="360" w:lineRule="auto"/>
              <w:jc w:val="both"/>
              <w:rPr>
                <w:bCs/>
                <w:color w:val="000000"/>
                <w:szCs w:val="24"/>
                <w:lang w:val="tr-TR"/>
              </w:rPr>
            </w:pPr>
          </w:p>
        </w:tc>
      </w:tr>
      <w:tr w:rsidR="00223D5E" w:rsidRPr="00240889" w14:paraId="5374FC36" w14:textId="77777777" w:rsidTr="00223D5E">
        <w:trPr>
          <w:cantSplit/>
          <w:jc w:val="center"/>
        </w:trPr>
        <w:tc>
          <w:tcPr>
            <w:tcW w:w="1191" w:type="pct"/>
            <w:tcBorders>
              <w:top w:val="single" w:sz="4" w:space="0" w:color="auto"/>
              <w:left w:val="single" w:sz="4" w:space="0" w:color="auto"/>
              <w:bottom w:val="single" w:sz="4" w:space="0" w:color="auto"/>
              <w:right w:val="single" w:sz="4" w:space="0" w:color="auto"/>
            </w:tcBorders>
            <w:vAlign w:val="center"/>
            <w:hideMark/>
          </w:tcPr>
          <w:p w14:paraId="3483CC30" w14:textId="77777777" w:rsidR="00A04F91" w:rsidRPr="00240889" w:rsidRDefault="00A04F91" w:rsidP="004E3E14">
            <w:pPr>
              <w:spacing w:before="120" w:line="360" w:lineRule="auto"/>
              <w:jc w:val="both"/>
              <w:rPr>
                <w:color w:val="000000"/>
                <w:szCs w:val="24"/>
                <w:lang w:val="tr-TR"/>
              </w:rPr>
            </w:pPr>
            <w:r w:rsidRPr="00240889">
              <w:rPr>
                <w:color w:val="000000"/>
                <w:szCs w:val="24"/>
                <w:lang w:val="tr-TR"/>
              </w:rPr>
              <w:t>Makine Teçhizat**</w:t>
            </w:r>
          </w:p>
        </w:tc>
        <w:tc>
          <w:tcPr>
            <w:tcW w:w="661" w:type="pct"/>
            <w:tcBorders>
              <w:top w:val="single" w:sz="4" w:space="0" w:color="auto"/>
              <w:left w:val="single" w:sz="4" w:space="0" w:color="auto"/>
              <w:bottom w:val="single" w:sz="4" w:space="0" w:color="auto"/>
              <w:right w:val="single" w:sz="4" w:space="0" w:color="auto"/>
            </w:tcBorders>
            <w:vAlign w:val="center"/>
          </w:tcPr>
          <w:p w14:paraId="3F3D1991" w14:textId="77777777" w:rsidR="00A04F91" w:rsidRPr="00240889" w:rsidRDefault="00A04F91" w:rsidP="004E3E14">
            <w:pPr>
              <w:snapToGrid w:val="0"/>
              <w:spacing w:before="120" w:line="360" w:lineRule="auto"/>
              <w:jc w:val="both"/>
              <w:rPr>
                <w:b/>
                <w:bCs/>
                <w:color w:val="000000"/>
                <w:szCs w:val="24"/>
                <w:lang w:val="tr-TR"/>
              </w:rPr>
            </w:pPr>
          </w:p>
        </w:tc>
        <w:tc>
          <w:tcPr>
            <w:tcW w:w="952" w:type="pct"/>
            <w:tcBorders>
              <w:top w:val="single" w:sz="4" w:space="0" w:color="auto"/>
              <w:left w:val="single" w:sz="4" w:space="0" w:color="auto"/>
              <w:bottom w:val="single" w:sz="4" w:space="0" w:color="auto"/>
              <w:right w:val="single" w:sz="4" w:space="0" w:color="auto"/>
            </w:tcBorders>
            <w:vAlign w:val="center"/>
          </w:tcPr>
          <w:p w14:paraId="260A9822" w14:textId="77777777" w:rsidR="00A04F91" w:rsidRPr="00240889" w:rsidRDefault="00A04F91" w:rsidP="004E3E14">
            <w:pPr>
              <w:snapToGrid w:val="0"/>
              <w:spacing w:before="120" w:line="360" w:lineRule="auto"/>
              <w:jc w:val="both"/>
              <w:rPr>
                <w:bCs/>
                <w:color w:val="000000"/>
                <w:szCs w:val="24"/>
                <w:lang w:val="tr-TR"/>
              </w:rPr>
            </w:pPr>
          </w:p>
        </w:tc>
        <w:tc>
          <w:tcPr>
            <w:tcW w:w="1152" w:type="pct"/>
            <w:tcBorders>
              <w:top w:val="single" w:sz="4" w:space="0" w:color="auto"/>
              <w:left w:val="single" w:sz="4" w:space="0" w:color="auto"/>
              <w:bottom w:val="single" w:sz="4" w:space="0" w:color="auto"/>
              <w:right w:val="single" w:sz="4" w:space="0" w:color="auto"/>
            </w:tcBorders>
            <w:vAlign w:val="center"/>
          </w:tcPr>
          <w:p w14:paraId="7F7B1CA0" w14:textId="77777777" w:rsidR="00A04F91" w:rsidRPr="00240889" w:rsidRDefault="00A04F91" w:rsidP="004E3E14">
            <w:pPr>
              <w:snapToGrid w:val="0"/>
              <w:spacing w:before="120" w:line="360" w:lineRule="auto"/>
              <w:jc w:val="both"/>
              <w:rPr>
                <w:bCs/>
                <w:color w:val="000000"/>
                <w:szCs w:val="24"/>
                <w:lang w:val="tr-TR"/>
              </w:rPr>
            </w:pPr>
          </w:p>
        </w:tc>
        <w:tc>
          <w:tcPr>
            <w:tcW w:w="1044" w:type="pct"/>
            <w:tcBorders>
              <w:top w:val="single" w:sz="4" w:space="0" w:color="auto"/>
              <w:left w:val="single" w:sz="4" w:space="0" w:color="auto"/>
              <w:bottom w:val="single" w:sz="4" w:space="0" w:color="auto"/>
              <w:right w:val="single" w:sz="4" w:space="0" w:color="auto"/>
            </w:tcBorders>
          </w:tcPr>
          <w:p w14:paraId="310622E2" w14:textId="77777777" w:rsidR="00A04F91" w:rsidRPr="00240889" w:rsidRDefault="00A04F91" w:rsidP="004E3E14">
            <w:pPr>
              <w:snapToGrid w:val="0"/>
              <w:spacing w:before="120" w:line="360" w:lineRule="auto"/>
              <w:jc w:val="both"/>
              <w:rPr>
                <w:bCs/>
                <w:color w:val="000000"/>
                <w:szCs w:val="24"/>
                <w:lang w:val="tr-TR"/>
              </w:rPr>
            </w:pPr>
          </w:p>
        </w:tc>
      </w:tr>
      <w:tr w:rsidR="00223D5E" w:rsidRPr="00240889" w14:paraId="3E15BFC5" w14:textId="77777777" w:rsidTr="00223D5E">
        <w:trPr>
          <w:cantSplit/>
          <w:jc w:val="center"/>
        </w:trPr>
        <w:tc>
          <w:tcPr>
            <w:tcW w:w="1191" w:type="pct"/>
            <w:tcBorders>
              <w:top w:val="single" w:sz="4" w:space="0" w:color="auto"/>
              <w:left w:val="single" w:sz="4" w:space="0" w:color="auto"/>
              <w:bottom w:val="single" w:sz="4" w:space="0" w:color="auto"/>
              <w:right w:val="single" w:sz="4" w:space="0" w:color="auto"/>
            </w:tcBorders>
            <w:vAlign w:val="center"/>
            <w:hideMark/>
          </w:tcPr>
          <w:p w14:paraId="49FC81BA" w14:textId="77777777" w:rsidR="00A04F91" w:rsidRPr="00240889" w:rsidRDefault="00A04F91" w:rsidP="004E3E14">
            <w:pPr>
              <w:spacing w:before="120" w:line="360" w:lineRule="auto"/>
              <w:jc w:val="both"/>
              <w:rPr>
                <w:color w:val="000000"/>
                <w:szCs w:val="24"/>
                <w:lang w:val="tr-TR"/>
              </w:rPr>
            </w:pPr>
            <w:r w:rsidRPr="00240889">
              <w:rPr>
                <w:color w:val="000000"/>
                <w:szCs w:val="24"/>
                <w:lang w:val="tr-TR"/>
              </w:rPr>
              <w:t>Hizmet Alımları**</w:t>
            </w:r>
          </w:p>
        </w:tc>
        <w:tc>
          <w:tcPr>
            <w:tcW w:w="661" w:type="pct"/>
            <w:tcBorders>
              <w:top w:val="single" w:sz="4" w:space="0" w:color="auto"/>
              <w:left w:val="single" w:sz="4" w:space="0" w:color="auto"/>
              <w:bottom w:val="single" w:sz="4" w:space="0" w:color="auto"/>
              <w:right w:val="single" w:sz="4" w:space="0" w:color="auto"/>
            </w:tcBorders>
            <w:vAlign w:val="center"/>
          </w:tcPr>
          <w:p w14:paraId="77099BCD" w14:textId="77777777" w:rsidR="00A04F91" w:rsidRPr="00240889" w:rsidRDefault="00A04F91" w:rsidP="004E3E14">
            <w:pPr>
              <w:snapToGrid w:val="0"/>
              <w:spacing w:before="120" w:line="360" w:lineRule="auto"/>
              <w:jc w:val="both"/>
              <w:rPr>
                <w:b/>
                <w:bCs/>
                <w:color w:val="000000"/>
                <w:szCs w:val="24"/>
                <w:lang w:val="tr-TR"/>
              </w:rPr>
            </w:pPr>
          </w:p>
        </w:tc>
        <w:tc>
          <w:tcPr>
            <w:tcW w:w="952" w:type="pct"/>
            <w:tcBorders>
              <w:top w:val="single" w:sz="4" w:space="0" w:color="auto"/>
              <w:left w:val="single" w:sz="4" w:space="0" w:color="auto"/>
              <w:bottom w:val="single" w:sz="4" w:space="0" w:color="auto"/>
              <w:right w:val="single" w:sz="4" w:space="0" w:color="auto"/>
            </w:tcBorders>
            <w:vAlign w:val="center"/>
          </w:tcPr>
          <w:p w14:paraId="46AB0281" w14:textId="77777777" w:rsidR="00A04F91" w:rsidRPr="00240889" w:rsidRDefault="00A04F91" w:rsidP="004E3E14">
            <w:pPr>
              <w:snapToGrid w:val="0"/>
              <w:spacing w:before="120" w:line="360" w:lineRule="auto"/>
              <w:jc w:val="both"/>
              <w:rPr>
                <w:bCs/>
                <w:color w:val="000000"/>
                <w:szCs w:val="24"/>
                <w:lang w:val="tr-TR"/>
              </w:rPr>
            </w:pPr>
          </w:p>
        </w:tc>
        <w:tc>
          <w:tcPr>
            <w:tcW w:w="1152" w:type="pct"/>
            <w:tcBorders>
              <w:top w:val="single" w:sz="4" w:space="0" w:color="auto"/>
              <w:left w:val="single" w:sz="4" w:space="0" w:color="auto"/>
              <w:bottom w:val="single" w:sz="4" w:space="0" w:color="auto"/>
              <w:right w:val="single" w:sz="4" w:space="0" w:color="auto"/>
            </w:tcBorders>
            <w:vAlign w:val="center"/>
          </w:tcPr>
          <w:p w14:paraId="298BF298" w14:textId="77777777" w:rsidR="00A04F91" w:rsidRPr="00240889" w:rsidRDefault="00A04F91" w:rsidP="004E3E14">
            <w:pPr>
              <w:snapToGrid w:val="0"/>
              <w:spacing w:before="120" w:line="360" w:lineRule="auto"/>
              <w:jc w:val="both"/>
              <w:rPr>
                <w:bCs/>
                <w:color w:val="000000"/>
                <w:szCs w:val="24"/>
                <w:lang w:val="tr-TR"/>
              </w:rPr>
            </w:pPr>
          </w:p>
        </w:tc>
        <w:tc>
          <w:tcPr>
            <w:tcW w:w="1044" w:type="pct"/>
            <w:tcBorders>
              <w:top w:val="single" w:sz="4" w:space="0" w:color="auto"/>
              <w:left w:val="single" w:sz="4" w:space="0" w:color="auto"/>
              <w:bottom w:val="single" w:sz="4" w:space="0" w:color="auto"/>
              <w:right w:val="single" w:sz="4" w:space="0" w:color="auto"/>
            </w:tcBorders>
          </w:tcPr>
          <w:p w14:paraId="78E681FD" w14:textId="77777777" w:rsidR="00A04F91" w:rsidRPr="00240889" w:rsidRDefault="00A04F91" w:rsidP="004E3E14">
            <w:pPr>
              <w:snapToGrid w:val="0"/>
              <w:spacing w:before="120" w:line="360" w:lineRule="auto"/>
              <w:jc w:val="both"/>
              <w:rPr>
                <w:bCs/>
                <w:color w:val="000000"/>
                <w:szCs w:val="24"/>
                <w:lang w:val="tr-TR"/>
              </w:rPr>
            </w:pPr>
          </w:p>
        </w:tc>
      </w:tr>
      <w:tr w:rsidR="00223D5E" w:rsidRPr="00240889" w14:paraId="2640BDD9" w14:textId="77777777" w:rsidTr="00223D5E">
        <w:trPr>
          <w:cantSplit/>
          <w:jc w:val="center"/>
        </w:trPr>
        <w:tc>
          <w:tcPr>
            <w:tcW w:w="1191" w:type="pct"/>
            <w:tcBorders>
              <w:top w:val="single" w:sz="4" w:space="0" w:color="auto"/>
              <w:left w:val="single" w:sz="4" w:space="0" w:color="auto"/>
              <w:bottom w:val="single" w:sz="4" w:space="0" w:color="auto"/>
              <w:right w:val="single" w:sz="4" w:space="0" w:color="auto"/>
            </w:tcBorders>
            <w:vAlign w:val="center"/>
            <w:hideMark/>
          </w:tcPr>
          <w:p w14:paraId="636AC1F4" w14:textId="77777777" w:rsidR="00A04F91" w:rsidRPr="00240889" w:rsidRDefault="00A04F91" w:rsidP="004E3E14">
            <w:pPr>
              <w:spacing w:before="120" w:line="360" w:lineRule="auto"/>
              <w:jc w:val="both"/>
              <w:rPr>
                <w:color w:val="000000"/>
                <w:szCs w:val="24"/>
                <w:lang w:val="tr-TR"/>
              </w:rPr>
            </w:pPr>
            <w:r w:rsidRPr="00240889">
              <w:rPr>
                <w:color w:val="000000"/>
                <w:szCs w:val="24"/>
                <w:lang w:val="tr-TR"/>
              </w:rPr>
              <w:t>Seyahat***</w:t>
            </w:r>
          </w:p>
        </w:tc>
        <w:tc>
          <w:tcPr>
            <w:tcW w:w="661" w:type="pct"/>
            <w:tcBorders>
              <w:top w:val="single" w:sz="4" w:space="0" w:color="auto"/>
              <w:left w:val="single" w:sz="4" w:space="0" w:color="auto"/>
              <w:bottom w:val="single" w:sz="4" w:space="0" w:color="auto"/>
              <w:right w:val="single" w:sz="4" w:space="0" w:color="auto"/>
            </w:tcBorders>
            <w:vAlign w:val="center"/>
          </w:tcPr>
          <w:p w14:paraId="119FA23B" w14:textId="77777777" w:rsidR="00A04F91" w:rsidRPr="00240889" w:rsidRDefault="00A04F91" w:rsidP="004E3E14">
            <w:pPr>
              <w:snapToGrid w:val="0"/>
              <w:spacing w:before="120" w:line="360" w:lineRule="auto"/>
              <w:jc w:val="both"/>
              <w:rPr>
                <w:b/>
                <w:bCs/>
                <w:color w:val="000000"/>
                <w:szCs w:val="24"/>
                <w:lang w:val="tr-TR"/>
              </w:rPr>
            </w:pPr>
          </w:p>
        </w:tc>
        <w:tc>
          <w:tcPr>
            <w:tcW w:w="952" w:type="pct"/>
            <w:tcBorders>
              <w:top w:val="single" w:sz="4" w:space="0" w:color="auto"/>
              <w:left w:val="single" w:sz="4" w:space="0" w:color="auto"/>
              <w:bottom w:val="single" w:sz="4" w:space="0" w:color="auto"/>
              <w:right w:val="single" w:sz="4" w:space="0" w:color="auto"/>
            </w:tcBorders>
            <w:vAlign w:val="center"/>
          </w:tcPr>
          <w:p w14:paraId="341F7D30" w14:textId="77777777" w:rsidR="00A04F91" w:rsidRPr="00240889" w:rsidRDefault="00A04F91" w:rsidP="004E3E14">
            <w:pPr>
              <w:snapToGrid w:val="0"/>
              <w:spacing w:before="120" w:line="360" w:lineRule="auto"/>
              <w:jc w:val="both"/>
              <w:rPr>
                <w:bCs/>
                <w:color w:val="000000"/>
                <w:szCs w:val="24"/>
                <w:lang w:val="tr-TR"/>
              </w:rPr>
            </w:pPr>
          </w:p>
        </w:tc>
        <w:tc>
          <w:tcPr>
            <w:tcW w:w="1152" w:type="pct"/>
            <w:tcBorders>
              <w:top w:val="single" w:sz="4" w:space="0" w:color="auto"/>
              <w:left w:val="single" w:sz="4" w:space="0" w:color="auto"/>
              <w:bottom w:val="single" w:sz="4" w:space="0" w:color="auto"/>
              <w:right w:val="single" w:sz="4" w:space="0" w:color="auto"/>
            </w:tcBorders>
            <w:vAlign w:val="center"/>
          </w:tcPr>
          <w:p w14:paraId="3712666A" w14:textId="77777777" w:rsidR="00A04F91" w:rsidRPr="00240889" w:rsidRDefault="00A04F91" w:rsidP="004E3E14">
            <w:pPr>
              <w:snapToGrid w:val="0"/>
              <w:spacing w:before="120" w:line="360" w:lineRule="auto"/>
              <w:jc w:val="both"/>
              <w:rPr>
                <w:bCs/>
                <w:color w:val="000000"/>
                <w:szCs w:val="24"/>
                <w:lang w:val="tr-TR"/>
              </w:rPr>
            </w:pPr>
          </w:p>
        </w:tc>
        <w:tc>
          <w:tcPr>
            <w:tcW w:w="1044" w:type="pct"/>
            <w:tcBorders>
              <w:top w:val="single" w:sz="4" w:space="0" w:color="auto"/>
              <w:left w:val="single" w:sz="4" w:space="0" w:color="auto"/>
              <w:bottom w:val="single" w:sz="4" w:space="0" w:color="auto"/>
              <w:right w:val="single" w:sz="4" w:space="0" w:color="auto"/>
            </w:tcBorders>
          </w:tcPr>
          <w:p w14:paraId="57EFD164" w14:textId="77777777" w:rsidR="00A04F91" w:rsidRPr="00240889" w:rsidRDefault="00A04F91" w:rsidP="004E3E14">
            <w:pPr>
              <w:snapToGrid w:val="0"/>
              <w:spacing w:before="120" w:line="360" w:lineRule="auto"/>
              <w:jc w:val="both"/>
              <w:rPr>
                <w:bCs/>
                <w:color w:val="000000"/>
                <w:szCs w:val="24"/>
                <w:lang w:val="tr-TR"/>
              </w:rPr>
            </w:pPr>
          </w:p>
        </w:tc>
      </w:tr>
      <w:tr w:rsidR="00223D5E" w:rsidRPr="00240889" w14:paraId="0D4EBC7B" w14:textId="77777777" w:rsidTr="00223D5E">
        <w:trPr>
          <w:cantSplit/>
          <w:jc w:val="center"/>
        </w:trPr>
        <w:tc>
          <w:tcPr>
            <w:tcW w:w="1191" w:type="pct"/>
            <w:tcBorders>
              <w:top w:val="single" w:sz="4" w:space="0" w:color="auto"/>
              <w:left w:val="single" w:sz="4" w:space="0" w:color="auto"/>
              <w:bottom w:val="single" w:sz="4" w:space="0" w:color="auto"/>
              <w:right w:val="single" w:sz="4" w:space="0" w:color="auto"/>
            </w:tcBorders>
            <w:vAlign w:val="center"/>
            <w:hideMark/>
          </w:tcPr>
          <w:p w14:paraId="1CC0037A" w14:textId="77777777" w:rsidR="00A04F91" w:rsidRPr="00240889" w:rsidRDefault="00A04F91" w:rsidP="004E3E14">
            <w:pPr>
              <w:spacing w:before="120" w:line="360" w:lineRule="auto"/>
              <w:jc w:val="both"/>
              <w:rPr>
                <w:color w:val="000000"/>
                <w:szCs w:val="24"/>
                <w:lang w:val="tr-TR"/>
              </w:rPr>
            </w:pPr>
            <w:r w:rsidRPr="00240889">
              <w:rPr>
                <w:color w:val="000000"/>
                <w:szCs w:val="24"/>
                <w:lang w:val="tr-TR"/>
              </w:rPr>
              <w:t>Personel</w:t>
            </w:r>
          </w:p>
        </w:tc>
        <w:tc>
          <w:tcPr>
            <w:tcW w:w="661" w:type="pct"/>
            <w:tcBorders>
              <w:top w:val="single" w:sz="4" w:space="0" w:color="auto"/>
              <w:left w:val="single" w:sz="4" w:space="0" w:color="auto"/>
              <w:bottom w:val="single" w:sz="4" w:space="0" w:color="auto"/>
              <w:right w:val="single" w:sz="4" w:space="0" w:color="auto"/>
            </w:tcBorders>
            <w:vAlign w:val="center"/>
          </w:tcPr>
          <w:p w14:paraId="0D522A67" w14:textId="77777777" w:rsidR="00A04F91" w:rsidRPr="00240889" w:rsidRDefault="00A04F91" w:rsidP="004E3E14">
            <w:pPr>
              <w:snapToGrid w:val="0"/>
              <w:spacing w:before="120" w:line="360" w:lineRule="auto"/>
              <w:jc w:val="both"/>
              <w:rPr>
                <w:b/>
                <w:bCs/>
                <w:color w:val="000000"/>
                <w:szCs w:val="24"/>
                <w:lang w:val="tr-TR"/>
              </w:rPr>
            </w:pPr>
          </w:p>
        </w:tc>
        <w:tc>
          <w:tcPr>
            <w:tcW w:w="952" w:type="pct"/>
            <w:tcBorders>
              <w:top w:val="single" w:sz="4" w:space="0" w:color="auto"/>
              <w:left w:val="single" w:sz="4" w:space="0" w:color="auto"/>
              <w:bottom w:val="single" w:sz="4" w:space="0" w:color="auto"/>
              <w:right w:val="single" w:sz="4" w:space="0" w:color="auto"/>
            </w:tcBorders>
            <w:vAlign w:val="center"/>
          </w:tcPr>
          <w:p w14:paraId="2431650C" w14:textId="77777777" w:rsidR="00A04F91" w:rsidRPr="00240889" w:rsidRDefault="00A04F91" w:rsidP="004E3E14">
            <w:pPr>
              <w:snapToGrid w:val="0"/>
              <w:spacing w:before="120" w:line="360" w:lineRule="auto"/>
              <w:jc w:val="both"/>
              <w:rPr>
                <w:bCs/>
                <w:color w:val="000000"/>
                <w:szCs w:val="24"/>
                <w:lang w:val="tr-TR"/>
              </w:rPr>
            </w:pPr>
          </w:p>
        </w:tc>
        <w:tc>
          <w:tcPr>
            <w:tcW w:w="1152" w:type="pct"/>
            <w:tcBorders>
              <w:top w:val="single" w:sz="4" w:space="0" w:color="auto"/>
              <w:left w:val="single" w:sz="4" w:space="0" w:color="auto"/>
              <w:bottom w:val="single" w:sz="4" w:space="0" w:color="auto"/>
              <w:right w:val="single" w:sz="4" w:space="0" w:color="auto"/>
            </w:tcBorders>
            <w:vAlign w:val="center"/>
          </w:tcPr>
          <w:p w14:paraId="15FE369C" w14:textId="77777777" w:rsidR="00A04F91" w:rsidRPr="00240889" w:rsidRDefault="00A04F91" w:rsidP="004E3E14">
            <w:pPr>
              <w:snapToGrid w:val="0"/>
              <w:spacing w:before="120" w:line="360" w:lineRule="auto"/>
              <w:jc w:val="both"/>
              <w:rPr>
                <w:bCs/>
                <w:color w:val="000000"/>
                <w:szCs w:val="24"/>
                <w:lang w:val="tr-TR"/>
              </w:rPr>
            </w:pPr>
          </w:p>
        </w:tc>
        <w:tc>
          <w:tcPr>
            <w:tcW w:w="1044" w:type="pct"/>
            <w:tcBorders>
              <w:top w:val="single" w:sz="4" w:space="0" w:color="auto"/>
              <w:left w:val="single" w:sz="4" w:space="0" w:color="auto"/>
              <w:bottom w:val="single" w:sz="4" w:space="0" w:color="auto"/>
              <w:right w:val="single" w:sz="4" w:space="0" w:color="auto"/>
            </w:tcBorders>
          </w:tcPr>
          <w:p w14:paraId="5481A974" w14:textId="77777777" w:rsidR="00A04F91" w:rsidRPr="00240889" w:rsidRDefault="00A04F91" w:rsidP="004E3E14">
            <w:pPr>
              <w:snapToGrid w:val="0"/>
              <w:spacing w:before="120" w:line="360" w:lineRule="auto"/>
              <w:jc w:val="both"/>
              <w:rPr>
                <w:bCs/>
                <w:color w:val="000000"/>
                <w:szCs w:val="24"/>
                <w:lang w:val="tr-TR"/>
              </w:rPr>
            </w:pPr>
          </w:p>
        </w:tc>
      </w:tr>
      <w:tr w:rsidR="00223D5E" w:rsidRPr="00240889" w14:paraId="62B99355" w14:textId="77777777" w:rsidTr="00223D5E">
        <w:trPr>
          <w:cantSplit/>
          <w:jc w:val="center"/>
        </w:trPr>
        <w:tc>
          <w:tcPr>
            <w:tcW w:w="1191" w:type="pct"/>
            <w:tcBorders>
              <w:top w:val="single" w:sz="4" w:space="0" w:color="auto"/>
              <w:left w:val="single" w:sz="4" w:space="0" w:color="auto"/>
              <w:bottom w:val="single" w:sz="4" w:space="0" w:color="auto"/>
              <w:right w:val="nil"/>
            </w:tcBorders>
            <w:vAlign w:val="center"/>
            <w:hideMark/>
          </w:tcPr>
          <w:p w14:paraId="20A17F65" w14:textId="77777777" w:rsidR="00A04F91" w:rsidRPr="00240889" w:rsidRDefault="00A04F91" w:rsidP="004E3E14">
            <w:pPr>
              <w:spacing w:before="120" w:line="360" w:lineRule="auto"/>
              <w:jc w:val="both"/>
              <w:rPr>
                <w:color w:val="000000"/>
                <w:szCs w:val="24"/>
                <w:highlight w:val="red"/>
                <w:lang w:val="tr-TR"/>
              </w:rPr>
            </w:pPr>
            <w:r w:rsidRPr="00240889">
              <w:rPr>
                <w:color w:val="000000"/>
                <w:szCs w:val="24"/>
                <w:lang w:val="tr-TR"/>
              </w:rPr>
              <w:t>Burs****</w:t>
            </w:r>
          </w:p>
        </w:tc>
        <w:tc>
          <w:tcPr>
            <w:tcW w:w="661" w:type="pct"/>
            <w:tcBorders>
              <w:top w:val="single" w:sz="4" w:space="0" w:color="auto"/>
              <w:left w:val="single" w:sz="4" w:space="0" w:color="000000"/>
              <w:bottom w:val="single" w:sz="4" w:space="0" w:color="auto"/>
              <w:right w:val="nil"/>
            </w:tcBorders>
            <w:vAlign w:val="center"/>
          </w:tcPr>
          <w:p w14:paraId="6EA10ED2" w14:textId="77777777" w:rsidR="00A04F91" w:rsidRPr="00240889" w:rsidRDefault="00A04F91" w:rsidP="004E3E14">
            <w:pPr>
              <w:snapToGrid w:val="0"/>
              <w:spacing w:before="120" w:line="360" w:lineRule="auto"/>
              <w:jc w:val="both"/>
              <w:rPr>
                <w:b/>
                <w:bCs/>
                <w:color w:val="000000"/>
                <w:szCs w:val="24"/>
                <w:highlight w:val="red"/>
                <w:lang w:val="tr-TR"/>
              </w:rPr>
            </w:pPr>
          </w:p>
        </w:tc>
        <w:tc>
          <w:tcPr>
            <w:tcW w:w="952" w:type="pct"/>
            <w:tcBorders>
              <w:top w:val="single" w:sz="4" w:space="0" w:color="auto"/>
              <w:left w:val="single" w:sz="8" w:space="0" w:color="000000"/>
              <w:bottom w:val="single" w:sz="4" w:space="0" w:color="auto"/>
              <w:right w:val="nil"/>
            </w:tcBorders>
            <w:vAlign w:val="center"/>
          </w:tcPr>
          <w:p w14:paraId="33C272EB" w14:textId="77777777" w:rsidR="00A04F91" w:rsidRPr="00240889" w:rsidRDefault="00A04F91" w:rsidP="004E3E14">
            <w:pPr>
              <w:snapToGrid w:val="0"/>
              <w:spacing w:before="120" w:line="360" w:lineRule="auto"/>
              <w:jc w:val="both"/>
              <w:rPr>
                <w:bCs/>
                <w:color w:val="000000"/>
                <w:szCs w:val="24"/>
                <w:highlight w:val="red"/>
                <w:lang w:val="tr-TR"/>
              </w:rPr>
            </w:pPr>
          </w:p>
        </w:tc>
        <w:tc>
          <w:tcPr>
            <w:tcW w:w="1152" w:type="pct"/>
            <w:tcBorders>
              <w:top w:val="single" w:sz="4" w:space="0" w:color="auto"/>
              <w:left w:val="single" w:sz="8" w:space="0" w:color="000000"/>
              <w:bottom w:val="single" w:sz="4" w:space="0" w:color="auto"/>
              <w:right w:val="single" w:sz="4" w:space="0" w:color="auto"/>
            </w:tcBorders>
            <w:vAlign w:val="center"/>
          </w:tcPr>
          <w:p w14:paraId="45BF791D" w14:textId="77777777" w:rsidR="00A04F91" w:rsidRPr="00240889" w:rsidRDefault="00A04F91" w:rsidP="004E3E14">
            <w:pPr>
              <w:snapToGrid w:val="0"/>
              <w:spacing w:before="120" w:line="360" w:lineRule="auto"/>
              <w:jc w:val="both"/>
              <w:rPr>
                <w:bCs/>
                <w:color w:val="000000"/>
                <w:szCs w:val="24"/>
                <w:highlight w:val="red"/>
                <w:lang w:val="tr-TR"/>
              </w:rPr>
            </w:pPr>
          </w:p>
        </w:tc>
        <w:tc>
          <w:tcPr>
            <w:tcW w:w="1044" w:type="pct"/>
            <w:tcBorders>
              <w:top w:val="single" w:sz="4" w:space="0" w:color="auto"/>
              <w:left w:val="single" w:sz="8" w:space="0" w:color="000000"/>
              <w:bottom w:val="single" w:sz="4" w:space="0" w:color="auto"/>
              <w:right w:val="single" w:sz="4" w:space="0" w:color="auto"/>
            </w:tcBorders>
          </w:tcPr>
          <w:p w14:paraId="5D961BE9" w14:textId="77777777" w:rsidR="00A04F91" w:rsidRPr="00240889" w:rsidRDefault="00A04F91" w:rsidP="004E3E14">
            <w:pPr>
              <w:snapToGrid w:val="0"/>
              <w:spacing w:before="120" w:line="360" w:lineRule="auto"/>
              <w:jc w:val="both"/>
              <w:rPr>
                <w:bCs/>
                <w:color w:val="000000"/>
                <w:szCs w:val="24"/>
                <w:highlight w:val="red"/>
                <w:lang w:val="tr-TR"/>
              </w:rPr>
            </w:pPr>
          </w:p>
        </w:tc>
      </w:tr>
      <w:tr w:rsidR="00223D5E" w:rsidRPr="00240889" w14:paraId="246AEC59" w14:textId="77777777" w:rsidTr="00223D5E">
        <w:trPr>
          <w:cantSplit/>
          <w:jc w:val="center"/>
        </w:trPr>
        <w:tc>
          <w:tcPr>
            <w:tcW w:w="2804" w:type="pct"/>
            <w:gridSpan w:val="3"/>
            <w:tcBorders>
              <w:top w:val="single" w:sz="4" w:space="0" w:color="auto"/>
              <w:left w:val="single" w:sz="4" w:space="0" w:color="auto"/>
              <w:bottom w:val="single" w:sz="4" w:space="0" w:color="auto"/>
              <w:right w:val="nil"/>
            </w:tcBorders>
            <w:vAlign w:val="center"/>
            <w:hideMark/>
          </w:tcPr>
          <w:p w14:paraId="04560DFB" w14:textId="77777777" w:rsidR="00A04F91" w:rsidRPr="00240889" w:rsidRDefault="00A04F91" w:rsidP="00223D5E">
            <w:pPr>
              <w:snapToGrid w:val="0"/>
              <w:spacing w:before="120" w:line="360" w:lineRule="auto"/>
              <w:rPr>
                <w:bCs/>
                <w:color w:val="000000"/>
                <w:szCs w:val="24"/>
                <w:lang w:val="tr-TR"/>
              </w:rPr>
            </w:pPr>
            <w:r w:rsidRPr="00240889">
              <w:rPr>
                <w:b/>
                <w:szCs w:val="24"/>
                <w:lang w:val="tr-TR"/>
              </w:rPr>
              <w:t>TOPLAM*</w:t>
            </w:r>
          </w:p>
        </w:tc>
        <w:tc>
          <w:tcPr>
            <w:tcW w:w="1152" w:type="pct"/>
            <w:tcBorders>
              <w:top w:val="single" w:sz="4" w:space="0" w:color="auto"/>
              <w:left w:val="single" w:sz="8" w:space="0" w:color="000000"/>
              <w:bottom w:val="single" w:sz="4" w:space="0" w:color="auto"/>
              <w:right w:val="single" w:sz="4" w:space="0" w:color="auto"/>
            </w:tcBorders>
            <w:vAlign w:val="center"/>
          </w:tcPr>
          <w:p w14:paraId="74631173" w14:textId="77777777" w:rsidR="00A04F91" w:rsidRPr="00240889" w:rsidRDefault="00A04F91" w:rsidP="004E3E14">
            <w:pPr>
              <w:snapToGrid w:val="0"/>
              <w:spacing w:before="120" w:line="360" w:lineRule="auto"/>
              <w:jc w:val="both"/>
              <w:rPr>
                <w:bCs/>
                <w:color w:val="000000"/>
                <w:szCs w:val="24"/>
                <w:lang w:val="tr-TR"/>
              </w:rPr>
            </w:pPr>
          </w:p>
        </w:tc>
        <w:tc>
          <w:tcPr>
            <w:tcW w:w="1044" w:type="pct"/>
            <w:tcBorders>
              <w:top w:val="single" w:sz="4" w:space="0" w:color="auto"/>
              <w:left w:val="single" w:sz="8" w:space="0" w:color="000000"/>
              <w:bottom w:val="single" w:sz="4" w:space="0" w:color="auto"/>
              <w:right w:val="single" w:sz="4" w:space="0" w:color="auto"/>
            </w:tcBorders>
          </w:tcPr>
          <w:p w14:paraId="17A15C9F" w14:textId="77777777" w:rsidR="00A04F91" w:rsidRPr="00240889" w:rsidRDefault="00A04F91" w:rsidP="004E3E14">
            <w:pPr>
              <w:snapToGrid w:val="0"/>
              <w:spacing w:before="120" w:line="360" w:lineRule="auto"/>
              <w:jc w:val="both"/>
              <w:rPr>
                <w:bCs/>
                <w:color w:val="000000"/>
                <w:szCs w:val="24"/>
                <w:lang w:val="tr-TR"/>
              </w:rPr>
            </w:pPr>
          </w:p>
        </w:tc>
      </w:tr>
    </w:tbl>
    <w:p w14:paraId="31D6E1A8" w14:textId="77777777" w:rsidR="00223D5E" w:rsidRDefault="00223D5E" w:rsidP="00223D5E">
      <w:pPr>
        <w:spacing w:line="276" w:lineRule="auto"/>
        <w:jc w:val="both"/>
        <w:rPr>
          <w:i/>
          <w:sz w:val="28"/>
          <w:szCs w:val="28"/>
          <w:lang w:val="tr-TR"/>
        </w:rPr>
      </w:pPr>
    </w:p>
    <w:p w14:paraId="34F9C8BB" w14:textId="289D33BF" w:rsidR="00A04F91" w:rsidRPr="00223D5E" w:rsidRDefault="00A04F91" w:rsidP="00223D5E">
      <w:pPr>
        <w:spacing w:line="276" w:lineRule="auto"/>
        <w:jc w:val="both"/>
        <w:rPr>
          <w:i/>
          <w:sz w:val="28"/>
          <w:szCs w:val="28"/>
          <w:lang w:val="tr-TR"/>
        </w:rPr>
      </w:pPr>
      <w:r w:rsidRPr="00223D5E">
        <w:rPr>
          <w:i/>
          <w:sz w:val="28"/>
          <w:szCs w:val="28"/>
          <w:lang w:val="tr-TR"/>
        </w:rPr>
        <w:t>* Zorunlu alan</w:t>
      </w:r>
    </w:p>
    <w:p w14:paraId="6D9682D3" w14:textId="77777777" w:rsidR="00A04F91" w:rsidRPr="00223D5E" w:rsidRDefault="00A04F91" w:rsidP="00223D5E">
      <w:pPr>
        <w:spacing w:line="276" w:lineRule="auto"/>
        <w:jc w:val="both"/>
        <w:rPr>
          <w:i/>
          <w:sz w:val="28"/>
          <w:szCs w:val="28"/>
          <w:lang w:val="tr-TR"/>
        </w:rPr>
      </w:pPr>
      <w:r w:rsidRPr="00223D5E">
        <w:rPr>
          <w:i/>
          <w:sz w:val="28"/>
          <w:szCs w:val="28"/>
          <w:lang w:val="tr-TR"/>
        </w:rPr>
        <w:t>** Kalem başına 10 bin TL’den yüksek olan alımlar için proforma fatura ekleyiniz (</w:t>
      </w:r>
      <w:r w:rsidR="005674C4" w:rsidRPr="00223D5E">
        <w:rPr>
          <w:i/>
          <w:sz w:val="28"/>
          <w:szCs w:val="28"/>
          <w:lang w:val="tr-TR"/>
        </w:rPr>
        <w:t xml:space="preserve">Tüm </w:t>
      </w:r>
      <w:proofErr w:type="spellStart"/>
      <w:r w:rsidR="005674C4" w:rsidRPr="00223D5E">
        <w:rPr>
          <w:i/>
          <w:sz w:val="28"/>
          <w:szCs w:val="28"/>
          <w:lang w:val="tr-TR"/>
        </w:rPr>
        <w:t>satınalma</w:t>
      </w:r>
      <w:proofErr w:type="spellEnd"/>
      <w:r w:rsidR="005674C4" w:rsidRPr="00223D5E">
        <w:rPr>
          <w:i/>
          <w:sz w:val="28"/>
          <w:szCs w:val="28"/>
          <w:lang w:val="tr-TR"/>
        </w:rPr>
        <w:t xml:space="preserve"> süreçlerinde İSÜ İhale Yönetmeliği hükümleri uygulanır</w:t>
      </w:r>
      <w:r w:rsidRPr="00223D5E">
        <w:rPr>
          <w:i/>
          <w:sz w:val="28"/>
          <w:szCs w:val="28"/>
          <w:lang w:val="tr-TR"/>
        </w:rPr>
        <w:t>).</w:t>
      </w:r>
    </w:p>
    <w:p w14:paraId="4225D123" w14:textId="77777777" w:rsidR="00A04F91" w:rsidRPr="00223D5E" w:rsidRDefault="00A04F91" w:rsidP="00223D5E">
      <w:pPr>
        <w:spacing w:line="276" w:lineRule="auto"/>
        <w:jc w:val="both"/>
        <w:rPr>
          <w:i/>
          <w:sz w:val="28"/>
          <w:szCs w:val="28"/>
          <w:lang w:val="tr-TR"/>
        </w:rPr>
      </w:pPr>
      <w:r w:rsidRPr="00223D5E">
        <w:rPr>
          <w:i/>
          <w:sz w:val="28"/>
          <w:szCs w:val="28"/>
          <w:lang w:val="tr-TR"/>
        </w:rPr>
        <w:t>**</w:t>
      </w:r>
      <w:proofErr w:type="gramStart"/>
      <w:r w:rsidRPr="00223D5E">
        <w:rPr>
          <w:i/>
          <w:sz w:val="28"/>
          <w:szCs w:val="28"/>
          <w:lang w:val="tr-TR"/>
        </w:rPr>
        <w:t>*  Proje</w:t>
      </w:r>
      <w:proofErr w:type="gramEnd"/>
      <w:r w:rsidRPr="00223D5E">
        <w:rPr>
          <w:i/>
          <w:sz w:val="28"/>
          <w:szCs w:val="28"/>
          <w:lang w:val="tr-TR"/>
        </w:rPr>
        <w:t xml:space="preserve"> konusu ile ilgili olarak yapılacak saha çalışmalarının gerektirdiği seyahat giderleri için ödenek konulabilir.</w:t>
      </w:r>
    </w:p>
    <w:p w14:paraId="3FD5088D" w14:textId="77777777" w:rsidR="00373FF3" w:rsidRPr="00223D5E" w:rsidRDefault="00A04F91" w:rsidP="00223D5E">
      <w:pPr>
        <w:spacing w:line="276" w:lineRule="auto"/>
        <w:jc w:val="both"/>
        <w:rPr>
          <w:i/>
          <w:sz w:val="28"/>
          <w:szCs w:val="28"/>
          <w:lang w:val="tr-TR"/>
        </w:rPr>
      </w:pPr>
      <w:r w:rsidRPr="00223D5E">
        <w:rPr>
          <w:i/>
          <w:sz w:val="28"/>
          <w:szCs w:val="28"/>
          <w:lang w:val="tr-TR"/>
        </w:rPr>
        <w:t xml:space="preserve">**** </w:t>
      </w:r>
      <w:r w:rsidR="003F5841" w:rsidRPr="00223D5E">
        <w:rPr>
          <w:i/>
          <w:sz w:val="28"/>
          <w:szCs w:val="28"/>
          <w:lang w:val="tr-TR"/>
        </w:rPr>
        <w:t>Proje kabul edildikten sonra i</w:t>
      </w:r>
      <w:r w:rsidR="00002A39" w:rsidRPr="00223D5E">
        <w:rPr>
          <w:i/>
          <w:sz w:val="28"/>
          <w:szCs w:val="28"/>
          <w:lang w:val="tr-TR"/>
        </w:rPr>
        <w:t xml:space="preserve">lgili </w:t>
      </w:r>
      <w:proofErr w:type="spellStart"/>
      <w:proofErr w:type="gramStart"/>
      <w:r w:rsidR="00002A39" w:rsidRPr="00223D5E">
        <w:rPr>
          <w:i/>
          <w:sz w:val="28"/>
          <w:szCs w:val="28"/>
          <w:lang w:val="tr-TR"/>
        </w:rPr>
        <w:t>bursiyer</w:t>
      </w:r>
      <w:proofErr w:type="spellEnd"/>
      <w:r w:rsidR="00002A39" w:rsidRPr="00223D5E">
        <w:rPr>
          <w:i/>
          <w:sz w:val="28"/>
          <w:szCs w:val="28"/>
          <w:lang w:val="tr-TR"/>
        </w:rPr>
        <w:t>(</w:t>
      </w:r>
      <w:proofErr w:type="spellStart"/>
      <w:proofErr w:type="gramEnd"/>
      <w:r w:rsidR="00002A39" w:rsidRPr="00223D5E">
        <w:rPr>
          <w:i/>
          <w:sz w:val="28"/>
          <w:szCs w:val="28"/>
          <w:lang w:val="tr-TR"/>
        </w:rPr>
        <w:t>ler</w:t>
      </w:r>
      <w:proofErr w:type="spellEnd"/>
      <w:r w:rsidR="00002A39" w:rsidRPr="00223D5E">
        <w:rPr>
          <w:i/>
          <w:sz w:val="28"/>
          <w:szCs w:val="28"/>
          <w:lang w:val="tr-TR"/>
        </w:rPr>
        <w:t xml:space="preserve">)in burs için </w:t>
      </w:r>
      <w:r w:rsidR="003F5841" w:rsidRPr="00223D5E">
        <w:rPr>
          <w:i/>
          <w:sz w:val="28"/>
          <w:szCs w:val="28"/>
          <w:lang w:val="tr-TR"/>
        </w:rPr>
        <w:t>gerekli evrak</w:t>
      </w:r>
      <w:r w:rsidR="00002A39" w:rsidRPr="00223D5E">
        <w:rPr>
          <w:i/>
          <w:sz w:val="28"/>
          <w:szCs w:val="28"/>
          <w:lang w:val="tr-TR"/>
        </w:rPr>
        <w:t xml:space="preserve">ı BAP Komisyonuna iletmesi gerekmektedir. </w:t>
      </w:r>
    </w:p>
    <w:p w14:paraId="6AB5E515" w14:textId="77777777" w:rsidR="00AC2414" w:rsidRDefault="00AC2414" w:rsidP="004E3E14">
      <w:pPr>
        <w:jc w:val="both"/>
        <w:rPr>
          <w:szCs w:val="24"/>
          <w:lang w:val="tr-TR"/>
        </w:rPr>
      </w:pPr>
    </w:p>
    <w:p w14:paraId="3FDBC906" w14:textId="77777777" w:rsidR="00223D5E" w:rsidRDefault="00223D5E" w:rsidP="004E3E14">
      <w:pPr>
        <w:jc w:val="both"/>
        <w:rPr>
          <w:szCs w:val="24"/>
          <w:lang w:val="tr-TR"/>
        </w:rPr>
      </w:pPr>
    </w:p>
    <w:p w14:paraId="55DB9580" w14:textId="77777777" w:rsidR="00223D5E" w:rsidRDefault="00223D5E" w:rsidP="004E3E14">
      <w:pPr>
        <w:jc w:val="both"/>
        <w:rPr>
          <w:szCs w:val="24"/>
          <w:lang w:val="tr-TR"/>
        </w:rPr>
      </w:pPr>
    </w:p>
    <w:p w14:paraId="6713CEC2" w14:textId="77777777" w:rsidR="00223D5E" w:rsidRDefault="00223D5E" w:rsidP="004E3E14">
      <w:pPr>
        <w:jc w:val="both"/>
        <w:rPr>
          <w:szCs w:val="24"/>
          <w:lang w:val="tr-TR"/>
        </w:rPr>
      </w:pPr>
    </w:p>
    <w:p w14:paraId="77DAEB96" w14:textId="77777777" w:rsidR="00223D5E" w:rsidRDefault="00223D5E" w:rsidP="004E3E14">
      <w:pPr>
        <w:jc w:val="both"/>
        <w:rPr>
          <w:szCs w:val="24"/>
          <w:lang w:val="tr-TR"/>
        </w:rPr>
      </w:pPr>
    </w:p>
    <w:p w14:paraId="7F453972" w14:textId="77777777" w:rsidR="00223D5E" w:rsidRDefault="00223D5E" w:rsidP="004E3E14">
      <w:pPr>
        <w:jc w:val="both"/>
        <w:rPr>
          <w:szCs w:val="24"/>
          <w:lang w:val="tr-TR"/>
        </w:rPr>
      </w:pPr>
    </w:p>
    <w:p w14:paraId="39DF2D0C" w14:textId="77777777" w:rsidR="00223D5E" w:rsidRDefault="00223D5E" w:rsidP="004E3E14">
      <w:pPr>
        <w:jc w:val="both"/>
        <w:rPr>
          <w:szCs w:val="24"/>
          <w:lang w:val="tr-TR"/>
        </w:rPr>
      </w:pPr>
    </w:p>
    <w:p w14:paraId="61AC6E26" w14:textId="77777777" w:rsidR="00223D5E" w:rsidRDefault="00223D5E" w:rsidP="004E3E14">
      <w:pPr>
        <w:jc w:val="both"/>
        <w:rPr>
          <w:szCs w:val="24"/>
          <w:lang w:val="tr-TR"/>
        </w:rPr>
      </w:pPr>
    </w:p>
    <w:p w14:paraId="435B4EC0" w14:textId="77777777" w:rsidR="00223D5E" w:rsidRDefault="00223D5E" w:rsidP="004E3E14">
      <w:pPr>
        <w:jc w:val="both"/>
        <w:rPr>
          <w:szCs w:val="24"/>
          <w:lang w:val="tr-TR"/>
        </w:rPr>
      </w:pPr>
    </w:p>
    <w:p w14:paraId="21485461" w14:textId="77777777" w:rsidR="00223D5E" w:rsidRDefault="00223D5E" w:rsidP="004E3E14">
      <w:pPr>
        <w:jc w:val="both"/>
        <w:rPr>
          <w:szCs w:val="24"/>
          <w:lang w:val="tr-TR"/>
        </w:rPr>
      </w:pPr>
    </w:p>
    <w:p w14:paraId="34556C0C" w14:textId="77777777" w:rsidR="00223D5E" w:rsidRDefault="00223D5E" w:rsidP="004E3E14">
      <w:pPr>
        <w:jc w:val="both"/>
        <w:rPr>
          <w:szCs w:val="24"/>
          <w:lang w:val="tr-TR"/>
        </w:rPr>
      </w:pPr>
    </w:p>
    <w:p w14:paraId="5793934D" w14:textId="77777777" w:rsidR="00223D5E" w:rsidRPr="00240889" w:rsidRDefault="00223D5E" w:rsidP="004E3E14">
      <w:pPr>
        <w:jc w:val="both"/>
        <w:rPr>
          <w:szCs w:val="24"/>
          <w:lang w:val="tr-TR"/>
        </w:rPr>
      </w:pPr>
    </w:p>
    <w:p w14:paraId="5F224AFE" w14:textId="77777777" w:rsidR="00AC2414" w:rsidRDefault="00310677" w:rsidP="004E3E14">
      <w:pPr>
        <w:pStyle w:val="Balk1"/>
        <w:numPr>
          <w:ilvl w:val="0"/>
          <w:numId w:val="8"/>
        </w:numPr>
        <w:tabs>
          <w:tab w:val="left" w:pos="284"/>
        </w:tabs>
        <w:jc w:val="both"/>
      </w:pPr>
      <w:r w:rsidRPr="00240889">
        <w:t>PROJENİZİ DEĞERLENDİRMESİ İÇİN</w:t>
      </w:r>
      <w:r w:rsidR="00AF2CBE" w:rsidRPr="00240889">
        <w:t xml:space="preserve"> </w:t>
      </w:r>
      <w:r w:rsidR="00A534F5" w:rsidRPr="00240889">
        <w:t>ÖNERDİĞİNİZ HAKEMLER</w:t>
      </w:r>
    </w:p>
    <w:p w14:paraId="7860F9BA" w14:textId="77777777" w:rsidR="00223D5E" w:rsidRPr="00223D5E" w:rsidRDefault="00223D5E" w:rsidP="00223D5E">
      <w:pPr>
        <w:rPr>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3316"/>
        <w:gridCol w:w="3438"/>
      </w:tblGrid>
      <w:tr w:rsidR="00AC2414" w:rsidRPr="00240889" w14:paraId="4227F94B" w14:textId="77777777" w:rsidTr="00223D5E">
        <w:trPr>
          <w:cantSplit/>
          <w:trHeight w:val="964"/>
          <w:tblHeader/>
        </w:trPr>
        <w:tc>
          <w:tcPr>
            <w:tcW w:w="3544" w:type="dxa"/>
            <w:shd w:val="clear" w:color="auto" w:fill="002060"/>
            <w:vAlign w:val="center"/>
          </w:tcPr>
          <w:p w14:paraId="41A3CF7C" w14:textId="77777777" w:rsidR="00AC2414" w:rsidRPr="00223D5E" w:rsidRDefault="00AC2414" w:rsidP="00223D5E">
            <w:pPr>
              <w:jc w:val="center"/>
              <w:rPr>
                <w:b/>
                <w:sz w:val="28"/>
                <w:szCs w:val="28"/>
                <w:lang w:val="tr-TR"/>
              </w:rPr>
            </w:pPr>
            <w:r w:rsidRPr="00223D5E">
              <w:rPr>
                <w:b/>
                <w:sz w:val="28"/>
                <w:szCs w:val="28"/>
                <w:lang w:val="tr-TR"/>
              </w:rPr>
              <w:t>Adı-Soyadı</w:t>
            </w:r>
          </w:p>
        </w:tc>
        <w:tc>
          <w:tcPr>
            <w:tcW w:w="3342" w:type="dxa"/>
            <w:shd w:val="clear" w:color="auto" w:fill="002060"/>
            <w:vAlign w:val="center"/>
          </w:tcPr>
          <w:p w14:paraId="445BA063" w14:textId="77777777" w:rsidR="00AC2414" w:rsidRPr="00223D5E" w:rsidRDefault="00AC2414" w:rsidP="00223D5E">
            <w:pPr>
              <w:jc w:val="center"/>
              <w:rPr>
                <w:b/>
                <w:sz w:val="28"/>
                <w:szCs w:val="28"/>
                <w:lang w:val="tr-TR"/>
              </w:rPr>
            </w:pPr>
            <w:r w:rsidRPr="00223D5E">
              <w:rPr>
                <w:b/>
                <w:sz w:val="28"/>
                <w:szCs w:val="28"/>
                <w:lang w:val="tr-TR"/>
              </w:rPr>
              <w:t>Üniversite/Bölüm</w:t>
            </w:r>
          </w:p>
        </w:tc>
        <w:tc>
          <w:tcPr>
            <w:tcW w:w="3497" w:type="dxa"/>
            <w:shd w:val="clear" w:color="auto" w:fill="002060"/>
            <w:vAlign w:val="center"/>
          </w:tcPr>
          <w:p w14:paraId="158071EC" w14:textId="2114DDC7" w:rsidR="00223D5E" w:rsidRDefault="00AC2414" w:rsidP="00223D5E">
            <w:pPr>
              <w:jc w:val="center"/>
              <w:rPr>
                <w:b/>
                <w:sz w:val="28"/>
                <w:szCs w:val="28"/>
                <w:lang w:val="tr-TR"/>
              </w:rPr>
            </w:pPr>
            <w:r w:rsidRPr="00223D5E">
              <w:rPr>
                <w:b/>
                <w:sz w:val="28"/>
                <w:szCs w:val="28"/>
                <w:lang w:val="tr-TR"/>
              </w:rPr>
              <w:t>İletişim Bilgileri</w:t>
            </w:r>
          </w:p>
          <w:p w14:paraId="0A24D5BA" w14:textId="70AC1A78" w:rsidR="00AC2414" w:rsidRPr="00223D5E" w:rsidRDefault="008360D2" w:rsidP="00223D5E">
            <w:pPr>
              <w:jc w:val="center"/>
              <w:rPr>
                <w:b/>
                <w:sz w:val="28"/>
                <w:szCs w:val="28"/>
                <w:lang w:val="tr-TR"/>
              </w:rPr>
            </w:pPr>
            <w:r w:rsidRPr="00223D5E">
              <w:rPr>
                <w:b/>
                <w:sz w:val="28"/>
                <w:szCs w:val="28"/>
                <w:lang w:val="tr-TR"/>
              </w:rPr>
              <w:t>(Telefon ve e-posta)</w:t>
            </w:r>
          </w:p>
        </w:tc>
      </w:tr>
      <w:tr w:rsidR="00AC2414" w:rsidRPr="00240889" w14:paraId="2D9E4453" w14:textId="77777777" w:rsidTr="00627C5C">
        <w:trPr>
          <w:cantSplit/>
        </w:trPr>
        <w:tc>
          <w:tcPr>
            <w:tcW w:w="3544" w:type="dxa"/>
            <w:shd w:val="clear" w:color="auto" w:fill="auto"/>
          </w:tcPr>
          <w:p w14:paraId="129378FB" w14:textId="77777777" w:rsidR="00AC2414" w:rsidRPr="00240889" w:rsidRDefault="00AC2414" w:rsidP="004E3E14">
            <w:pPr>
              <w:jc w:val="both"/>
              <w:rPr>
                <w:szCs w:val="24"/>
                <w:lang w:val="tr-TR"/>
              </w:rPr>
            </w:pPr>
          </w:p>
        </w:tc>
        <w:tc>
          <w:tcPr>
            <w:tcW w:w="3342" w:type="dxa"/>
            <w:shd w:val="clear" w:color="auto" w:fill="auto"/>
          </w:tcPr>
          <w:p w14:paraId="3E94FAA4" w14:textId="77777777" w:rsidR="00AC2414" w:rsidRPr="00240889" w:rsidRDefault="00AC2414" w:rsidP="004E3E14">
            <w:pPr>
              <w:jc w:val="both"/>
              <w:rPr>
                <w:szCs w:val="24"/>
                <w:lang w:val="tr-TR"/>
              </w:rPr>
            </w:pPr>
          </w:p>
        </w:tc>
        <w:tc>
          <w:tcPr>
            <w:tcW w:w="3497" w:type="dxa"/>
            <w:shd w:val="clear" w:color="auto" w:fill="auto"/>
          </w:tcPr>
          <w:p w14:paraId="74604E06" w14:textId="77777777" w:rsidR="00AC2414" w:rsidRPr="00240889" w:rsidRDefault="00AC2414" w:rsidP="004E3E14">
            <w:pPr>
              <w:jc w:val="both"/>
              <w:rPr>
                <w:szCs w:val="24"/>
                <w:lang w:val="tr-TR"/>
              </w:rPr>
            </w:pPr>
          </w:p>
        </w:tc>
      </w:tr>
      <w:tr w:rsidR="00AC2414" w:rsidRPr="00240889" w14:paraId="37F48606" w14:textId="77777777" w:rsidTr="00627C5C">
        <w:trPr>
          <w:cantSplit/>
        </w:trPr>
        <w:tc>
          <w:tcPr>
            <w:tcW w:w="3544" w:type="dxa"/>
            <w:shd w:val="clear" w:color="auto" w:fill="auto"/>
          </w:tcPr>
          <w:p w14:paraId="2BAFFFA4" w14:textId="77777777" w:rsidR="00AC2414" w:rsidRPr="00240889" w:rsidRDefault="00AC2414" w:rsidP="004E3E14">
            <w:pPr>
              <w:jc w:val="both"/>
              <w:rPr>
                <w:szCs w:val="24"/>
                <w:lang w:val="tr-TR"/>
              </w:rPr>
            </w:pPr>
          </w:p>
        </w:tc>
        <w:tc>
          <w:tcPr>
            <w:tcW w:w="3342" w:type="dxa"/>
            <w:shd w:val="clear" w:color="auto" w:fill="auto"/>
          </w:tcPr>
          <w:p w14:paraId="19EF081A" w14:textId="77777777" w:rsidR="00AC2414" w:rsidRPr="00240889" w:rsidRDefault="00AC2414" w:rsidP="004E3E14">
            <w:pPr>
              <w:jc w:val="both"/>
              <w:rPr>
                <w:szCs w:val="24"/>
                <w:lang w:val="tr-TR"/>
              </w:rPr>
            </w:pPr>
          </w:p>
        </w:tc>
        <w:tc>
          <w:tcPr>
            <w:tcW w:w="3497" w:type="dxa"/>
            <w:shd w:val="clear" w:color="auto" w:fill="auto"/>
          </w:tcPr>
          <w:p w14:paraId="021698E7" w14:textId="77777777" w:rsidR="00AC2414" w:rsidRPr="00240889" w:rsidRDefault="00AC2414" w:rsidP="004E3E14">
            <w:pPr>
              <w:jc w:val="both"/>
              <w:rPr>
                <w:szCs w:val="24"/>
                <w:lang w:val="tr-TR"/>
              </w:rPr>
            </w:pPr>
          </w:p>
        </w:tc>
      </w:tr>
      <w:tr w:rsidR="00AC2414" w:rsidRPr="00240889" w14:paraId="1D8B3DFC" w14:textId="77777777" w:rsidTr="00627C5C">
        <w:trPr>
          <w:cantSplit/>
        </w:trPr>
        <w:tc>
          <w:tcPr>
            <w:tcW w:w="3544" w:type="dxa"/>
            <w:shd w:val="clear" w:color="auto" w:fill="auto"/>
          </w:tcPr>
          <w:p w14:paraId="3AC65F30" w14:textId="77777777" w:rsidR="00AC2414" w:rsidRPr="00240889" w:rsidRDefault="00AC2414" w:rsidP="004E3E14">
            <w:pPr>
              <w:jc w:val="both"/>
              <w:rPr>
                <w:szCs w:val="24"/>
                <w:lang w:val="tr-TR"/>
              </w:rPr>
            </w:pPr>
          </w:p>
        </w:tc>
        <w:tc>
          <w:tcPr>
            <w:tcW w:w="3342" w:type="dxa"/>
            <w:shd w:val="clear" w:color="auto" w:fill="auto"/>
          </w:tcPr>
          <w:p w14:paraId="673E7818" w14:textId="77777777" w:rsidR="00AC2414" w:rsidRPr="00240889" w:rsidRDefault="00AC2414" w:rsidP="004E3E14">
            <w:pPr>
              <w:jc w:val="both"/>
              <w:rPr>
                <w:szCs w:val="24"/>
                <w:lang w:val="tr-TR"/>
              </w:rPr>
            </w:pPr>
          </w:p>
        </w:tc>
        <w:tc>
          <w:tcPr>
            <w:tcW w:w="3497" w:type="dxa"/>
            <w:shd w:val="clear" w:color="auto" w:fill="auto"/>
          </w:tcPr>
          <w:p w14:paraId="629231BE" w14:textId="77777777" w:rsidR="00AC2414" w:rsidRPr="00240889" w:rsidRDefault="00AC2414" w:rsidP="004E3E14">
            <w:pPr>
              <w:jc w:val="both"/>
              <w:rPr>
                <w:szCs w:val="24"/>
                <w:lang w:val="tr-TR"/>
              </w:rPr>
            </w:pPr>
          </w:p>
        </w:tc>
      </w:tr>
    </w:tbl>
    <w:p w14:paraId="01D5BEF9" w14:textId="2CE21716" w:rsidR="00AC2414" w:rsidRDefault="0058227D" w:rsidP="004E3E14">
      <w:pPr>
        <w:jc w:val="both"/>
        <w:rPr>
          <w:szCs w:val="24"/>
          <w:lang w:val="tr-TR"/>
        </w:rPr>
      </w:pPr>
      <w:r w:rsidRPr="00040D16">
        <w:rPr>
          <w:szCs w:val="24"/>
          <w:lang w:val="tr-TR"/>
        </w:rPr>
        <w:t>*Önerilecek hakemlerden en az biri kurum dışından olmalıdır.</w:t>
      </w:r>
    </w:p>
    <w:p w14:paraId="3F39098B" w14:textId="77777777" w:rsidR="0058227D" w:rsidRPr="00240889" w:rsidRDefault="0058227D" w:rsidP="004E3E14">
      <w:pPr>
        <w:jc w:val="both"/>
        <w:rPr>
          <w:szCs w:val="24"/>
          <w:lang w:val="tr-TR"/>
        </w:rPr>
      </w:pPr>
    </w:p>
    <w:p w14:paraId="000C0272" w14:textId="77777777" w:rsidR="00A534F5" w:rsidRDefault="00A534F5" w:rsidP="004E3E14">
      <w:pPr>
        <w:pStyle w:val="Balk1"/>
        <w:numPr>
          <w:ilvl w:val="0"/>
          <w:numId w:val="8"/>
        </w:numPr>
        <w:tabs>
          <w:tab w:val="left" w:pos="284"/>
        </w:tabs>
        <w:jc w:val="both"/>
      </w:pPr>
      <w:r w:rsidRPr="00240889">
        <w:t>PROJENİZİ DEĞERLENDİRMESİ İÇİN ÖNERMEDİĞİNİZ HAKEMLER</w:t>
      </w:r>
    </w:p>
    <w:p w14:paraId="2A600A61" w14:textId="77777777" w:rsidR="00223D5E" w:rsidRPr="00223D5E" w:rsidRDefault="00223D5E" w:rsidP="00223D5E">
      <w:pPr>
        <w:rPr>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3316"/>
        <w:gridCol w:w="3438"/>
      </w:tblGrid>
      <w:tr w:rsidR="00A534F5" w:rsidRPr="00240889" w14:paraId="3EDB0ECC" w14:textId="77777777" w:rsidTr="00223D5E">
        <w:trPr>
          <w:cantSplit/>
          <w:tblHeader/>
        </w:trPr>
        <w:tc>
          <w:tcPr>
            <w:tcW w:w="3544" w:type="dxa"/>
            <w:shd w:val="clear" w:color="auto" w:fill="002060"/>
            <w:vAlign w:val="center"/>
          </w:tcPr>
          <w:p w14:paraId="67C6746E" w14:textId="77777777" w:rsidR="00A534F5" w:rsidRPr="00223D5E" w:rsidRDefault="00A534F5" w:rsidP="00223D5E">
            <w:pPr>
              <w:jc w:val="center"/>
              <w:rPr>
                <w:b/>
                <w:sz w:val="28"/>
                <w:szCs w:val="28"/>
                <w:lang w:val="tr-TR"/>
              </w:rPr>
            </w:pPr>
            <w:r w:rsidRPr="00223D5E">
              <w:rPr>
                <w:b/>
                <w:sz w:val="28"/>
                <w:szCs w:val="28"/>
                <w:lang w:val="tr-TR"/>
              </w:rPr>
              <w:t>Adı-Soyadı</w:t>
            </w:r>
          </w:p>
        </w:tc>
        <w:tc>
          <w:tcPr>
            <w:tcW w:w="3342" w:type="dxa"/>
            <w:shd w:val="clear" w:color="auto" w:fill="002060"/>
            <w:vAlign w:val="center"/>
          </w:tcPr>
          <w:p w14:paraId="436D8675" w14:textId="77777777" w:rsidR="00A534F5" w:rsidRPr="00223D5E" w:rsidRDefault="00A534F5" w:rsidP="00223D5E">
            <w:pPr>
              <w:jc w:val="center"/>
              <w:rPr>
                <w:b/>
                <w:sz w:val="28"/>
                <w:szCs w:val="28"/>
                <w:lang w:val="tr-TR"/>
              </w:rPr>
            </w:pPr>
            <w:r w:rsidRPr="00223D5E">
              <w:rPr>
                <w:b/>
                <w:sz w:val="28"/>
                <w:szCs w:val="28"/>
                <w:lang w:val="tr-TR"/>
              </w:rPr>
              <w:t>Üniversite/Bölüm</w:t>
            </w:r>
          </w:p>
        </w:tc>
        <w:tc>
          <w:tcPr>
            <w:tcW w:w="3497" w:type="dxa"/>
            <w:shd w:val="clear" w:color="auto" w:fill="002060"/>
            <w:vAlign w:val="center"/>
          </w:tcPr>
          <w:p w14:paraId="47750E22" w14:textId="7B9F15D1" w:rsidR="00223D5E" w:rsidRDefault="00A534F5" w:rsidP="00223D5E">
            <w:pPr>
              <w:jc w:val="center"/>
              <w:rPr>
                <w:b/>
                <w:sz w:val="28"/>
                <w:szCs w:val="28"/>
                <w:lang w:val="tr-TR"/>
              </w:rPr>
            </w:pPr>
            <w:r w:rsidRPr="00223D5E">
              <w:rPr>
                <w:b/>
                <w:sz w:val="28"/>
                <w:szCs w:val="28"/>
                <w:lang w:val="tr-TR"/>
              </w:rPr>
              <w:t>İletişim Bilgileri</w:t>
            </w:r>
          </w:p>
          <w:p w14:paraId="5BCC11FD" w14:textId="389F044F" w:rsidR="00A534F5" w:rsidRPr="00223D5E" w:rsidRDefault="00A534F5" w:rsidP="00223D5E">
            <w:pPr>
              <w:jc w:val="center"/>
              <w:rPr>
                <w:b/>
                <w:sz w:val="28"/>
                <w:szCs w:val="28"/>
                <w:lang w:val="tr-TR"/>
              </w:rPr>
            </w:pPr>
            <w:r w:rsidRPr="00223D5E">
              <w:rPr>
                <w:b/>
                <w:sz w:val="28"/>
                <w:szCs w:val="28"/>
                <w:lang w:val="tr-TR"/>
              </w:rPr>
              <w:t>(Telefon ve e-posta)</w:t>
            </w:r>
          </w:p>
        </w:tc>
      </w:tr>
      <w:tr w:rsidR="00A534F5" w:rsidRPr="00240889" w14:paraId="61E7363B" w14:textId="77777777" w:rsidTr="00F61C63">
        <w:trPr>
          <w:cantSplit/>
        </w:trPr>
        <w:tc>
          <w:tcPr>
            <w:tcW w:w="3544" w:type="dxa"/>
            <w:shd w:val="clear" w:color="auto" w:fill="auto"/>
          </w:tcPr>
          <w:p w14:paraId="74D3738F" w14:textId="77777777" w:rsidR="00A534F5" w:rsidRPr="00240889" w:rsidRDefault="00A534F5" w:rsidP="004E3E14">
            <w:pPr>
              <w:jc w:val="both"/>
              <w:rPr>
                <w:szCs w:val="24"/>
                <w:lang w:val="tr-TR"/>
              </w:rPr>
            </w:pPr>
          </w:p>
        </w:tc>
        <w:tc>
          <w:tcPr>
            <w:tcW w:w="3342" w:type="dxa"/>
            <w:shd w:val="clear" w:color="auto" w:fill="auto"/>
          </w:tcPr>
          <w:p w14:paraId="6F0531C7" w14:textId="77777777" w:rsidR="00A534F5" w:rsidRPr="00240889" w:rsidRDefault="00A534F5" w:rsidP="004E3E14">
            <w:pPr>
              <w:jc w:val="both"/>
              <w:rPr>
                <w:szCs w:val="24"/>
                <w:lang w:val="tr-TR"/>
              </w:rPr>
            </w:pPr>
          </w:p>
        </w:tc>
        <w:tc>
          <w:tcPr>
            <w:tcW w:w="3497" w:type="dxa"/>
            <w:shd w:val="clear" w:color="auto" w:fill="auto"/>
          </w:tcPr>
          <w:p w14:paraId="355390CF" w14:textId="77777777" w:rsidR="00A534F5" w:rsidRPr="00240889" w:rsidRDefault="00A534F5" w:rsidP="004E3E14">
            <w:pPr>
              <w:jc w:val="both"/>
              <w:rPr>
                <w:szCs w:val="24"/>
                <w:lang w:val="tr-TR"/>
              </w:rPr>
            </w:pPr>
          </w:p>
        </w:tc>
      </w:tr>
      <w:tr w:rsidR="00A534F5" w:rsidRPr="00240889" w14:paraId="64925F27" w14:textId="77777777" w:rsidTr="00F61C63">
        <w:trPr>
          <w:cantSplit/>
        </w:trPr>
        <w:tc>
          <w:tcPr>
            <w:tcW w:w="3544" w:type="dxa"/>
            <w:shd w:val="clear" w:color="auto" w:fill="auto"/>
          </w:tcPr>
          <w:p w14:paraId="7E1857E3" w14:textId="77777777" w:rsidR="00A534F5" w:rsidRPr="00240889" w:rsidRDefault="00A534F5" w:rsidP="004E3E14">
            <w:pPr>
              <w:jc w:val="both"/>
              <w:rPr>
                <w:szCs w:val="24"/>
                <w:lang w:val="tr-TR"/>
              </w:rPr>
            </w:pPr>
          </w:p>
        </w:tc>
        <w:tc>
          <w:tcPr>
            <w:tcW w:w="3342" w:type="dxa"/>
            <w:shd w:val="clear" w:color="auto" w:fill="auto"/>
          </w:tcPr>
          <w:p w14:paraId="06F0933C" w14:textId="77777777" w:rsidR="00A534F5" w:rsidRPr="00240889" w:rsidRDefault="00A534F5" w:rsidP="004E3E14">
            <w:pPr>
              <w:jc w:val="both"/>
              <w:rPr>
                <w:szCs w:val="24"/>
                <w:lang w:val="tr-TR"/>
              </w:rPr>
            </w:pPr>
          </w:p>
        </w:tc>
        <w:tc>
          <w:tcPr>
            <w:tcW w:w="3497" w:type="dxa"/>
            <w:shd w:val="clear" w:color="auto" w:fill="auto"/>
          </w:tcPr>
          <w:p w14:paraId="564D0A56" w14:textId="77777777" w:rsidR="00A534F5" w:rsidRPr="00240889" w:rsidRDefault="00A534F5" w:rsidP="004E3E14">
            <w:pPr>
              <w:jc w:val="both"/>
              <w:rPr>
                <w:szCs w:val="24"/>
                <w:lang w:val="tr-TR"/>
              </w:rPr>
            </w:pPr>
          </w:p>
        </w:tc>
      </w:tr>
      <w:tr w:rsidR="00A534F5" w:rsidRPr="00240889" w14:paraId="0BD63937" w14:textId="77777777" w:rsidTr="00F61C63">
        <w:trPr>
          <w:cantSplit/>
        </w:trPr>
        <w:tc>
          <w:tcPr>
            <w:tcW w:w="3544" w:type="dxa"/>
            <w:shd w:val="clear" w:color="auto" w:fill="auto"/>
          </w:tcPr>
          <w:p w14:paraId="5E595A2B" w14:textId="77777777" w:rsidR="00A534F5" w:rsidRPr="00240889" w:rsidRDefault="00A534F5" w:rsidP="004E3E14">
            <w:pPr>
              <w:jc w:val="both"/>
              <w:rPr>
                <w:szCs w:val="24"/>
                <w:lang w:val="tr-TR"/>
              </w:rPr>
            </w:pPr>
          </w:p>
        </w:tc>
        <w:tc>
          <w:tcPr>
            <w:tcW w:w="3342" w:type="dxa"/>
            <w:shd w:val="clear" w:color="auto" w:fill="auto"/>
          </w:tcPr>
          <w:p w14:paraId="24E51F41" w14:textId="77777777" w:rsidR="00A534F5" w:rsidRPr="00240889" w:rsidRDefault="00A534F5" w:rsidP="004E3E14">
            <w:pPr>
              <w:jc w:val="both"/>
              <w:rPr>
                <w:szCs w:val="24"/>
                <w:lang w:val="tr-TR"/>
              </w:rPr>
            </w:pPr>
          </w:p>
        </w:tc>
        <w:tc>
          <w:tcPr>
            <w:tcW w:w="3497" w:type="dxa"/>
            <w:shd w:val="clear" w:color="auto" w:fill="auto"/>
          </w:tcPr>
          <w:p w14:paraId="04ECCF38" w14:textId="77777777" w:rsidR="00A534F5" w:rsidRPr="00240889" w:rsidRDefault="00A534F5" w:rsidP="004E3E14">
            <w:pPr>
              <w:jc w:val="both"/>
              <w:rPr>
                <w:szCs w:val="24"/>
                <w:lang w:val="tr-TR"/>
              </w:rPr>
            </w:pPr>
          </w:p>
        </w:tc>
      </w:tr>
    </w:tbl>
    <w:p w14:paraId="1FC2D00F" w14:textId="6C0629BD" w:rsidR="00751663" w:rsidRDefault="00751663" w:rsidP="004E3E14">
      <w:pPr>
        <w:jc w:val="both"/>
        <w:rPr>
          <w:szCs w:val="24"/>
          <w:lang w:val="tr-TR"/>
        </w:rPr>
      </w:pPr>
    </w:p>
    <w:p w14:paraId="77D9220C" w14:textId="088D2766" w:rsidR="004228A0" w:rsidRDefault="004228A0" w:rsidP="004E3E14">
      <w:pPr>
        <w:pStyle w:val="WW-NormalWeb1"/>
        <w:numPr>
          <w:ilvl w:val="0"/>
          <w:numId w:val="8"/>
        </w:numPr>
        <w:spacing w:before="0" w:after="0"/>
        <w:contextualSpacing/>
        <w:jc w:val="both"/>
        <w:rPr>
          <w:b/>
          <w:bCs/>
        </w:rPr>
      </w:pPr>
      <w:r w:rsidRPr="00240889">
        <w:rPr>
          <w:b/>
          <w:bCs/>
        </w:rPr>
        <w:t>BAŞVURU GEREKÇESİ</w:t>
      </w:r>
      <w:r w:rsidR="00500765" w:rsidRPr="00240889">
        <w:rPr>
          <w:b/>
          <w:bCs/>
        </w:rPr>
        <w:t xml:space="preserve"> </w:t>
      </w:r>
    </w:p>
    <w:p w14:paraId="706C0DFF" w14:textId="77777777" w:rsidR="00223D5E" w:rsidRPr="00751663" w:rsidRDefault="00223D5E" w:rsidP="00223D5E">
      <w:pPr>
        <w:pStyle w:val="WW-NormalWeb1"/>
        <w:spacing w:before="0" w:after="0"/>
        <w:ind w:left="360"/>
        <w:contextualSpacing/>
        <w:jc w:val="both"/>
        <w:rPr>
          <w:b/>
          <w:bCs/>
        </w:rPr>
      </w:pPr>
    </w:p>
    <w:p w14:paraId="5FFC2E6D" w14:textId="77777777" w:rsidR="004228A0" w:rsidRPr="00223D5E" w:rsidRDefault="004228A0" w:rsidP="00A45CA2">
      <w:pPr>
        <w:tabs>
          <w:tab w:val="left" w:pos="284"/>
        </w:tabs>
        <w:spacing w:line="360" w:lineRule="auto"/>
        <w:ind w:firstLine="284"/>
        <w:jc w:val="both"/>
        <w:rPr>
          <w:szCs w:val="24"/>
          <w:lang w:val="tr-TR"/>
        </w:rPr>
      </w:pPr>
      <w:r w:rsidRPr="00223D5E">
        <w:rPr>
          <w:szCs w:val="24"/>
          <w:lang w:val="tr-TR"/>
        </w:rPr>
        <w:t>Acil, kısa süreli ve küçük bütçeli araştırma projelerinin desteklenmesini amaçlayan destek programına başvuru gerekçesi ayrıntılı olarak belirtilir. Değerlendirme aşamasında aşağıda yer alan başvuru gerekçelerine öncelik verilir:</w:t>
      </w:r>
    </w:p>
    <w:p w14:paraId="688E0667" w14:textId="77777777" w:rsidR="004228A0" w:rsidRPr="00223D5E" w:rsidRDefault="004228A0" w:rsidP="00A45CA2">
      <w:pPr>
        <w:widowControl/>
        <w:numPr>
          <w:ilvl w:val="0"/>
          <w:numId w:val="28"/>
        </w:numPr>
        <w:suppressAutoHyphens w:val="0"/>
        <w:spacing w:line="360" w:lineRule="auto"/>
        <w:ind w:left="284" w:firstLine="284"/>
        <w:contextualSpacing/>
        <w:jc w:val="both"/>
        <w:rPr>
          <w:szCs w:val="24"/>
          <w:lang w:val="tr-TR"/>
        </w:rPr>
      </w:pPr>
      <w:r w:rsidRPr="00223D5E">
        <w:rPr>
          <w:szCs w:val="24"/>
          <w:lang w:val="tr-TR"/>
        </w:rPr>
        <w:t>Yürütülmekte olan diğer bir Ar-Ge projesinde ortaya çıkan tamamlayıcı ve acil bir gereksinimin giderilmesi,</w:t>
      </w:r>
    </w:p>
    <w:p w14:paraId="2B989275" w14:textId="77777777" w:rsidR="004228A0" w:rsidRPr="00223D5E" w:rsidRDefault="004228A0" w:rsidP="00A45CA2">
      <w:pPr>
        <w:widowControl/>
        <w:numPr>
          <w:ilvl w:val="0"/>
          <w:numId w:val="28"/>
        </w:numPr>
        <w:suppressAutoHyphens w:val="0"/>
        <w:spacing w:line="360" w:lineRule="auto"/>
        <w:ind w:left="284" w:firstLine="284"/>
        <w:contextualSpacing/>
        <w:jc w:val="both"/>
        <w:rPr>
          <w:szCs w:val="24"/>
          <w:lang w:val="tr-TR"/>
        </w:rPr>
      </w:pPr>
      <w:r w:rsidRPr="00223D5E">
        <w:rPr>
          <w:szCs w:val="24"/>
          <w:lang w:val="tr-TR"/>
        </w:rPr>
        <w:t>Doktora tezinin yürütülmesi sırasında oluşan gereksinimin giderilmesi (Doktora tezinin desteklendiği başka bir kaynak olması durumunda bu desteğin tamamlayıcı rolü belirtilir.),</w:t>
      </w:r>
    </w:p>
    <w:p w14:paraId="42AC1001" w14:textId="04602397" w:rsidR="004228A0" w:rsidRDefault="004228A0" w:rsidP="00A45CA2">
      <w:pPr>
        <w:widowControl/>
        <w:numPr>
          <w:ilvl w:val="0"/>
          <w:numId w:val="28"/>
        </w:numPr>
        <w:suppressAutoHyphens w:val="0"/>
        <w:spacing w:line="360" w:lineRule="auto"/>
        <w:ind w:left="284" w:firstLine="284"/>
        <w:contextualSpacing/>
        <w:jc w:val="both"/>
        <w:rPr>
          <w:szCs w:val="24"/>
          <w:lang w:val="tr-TR"/>
        </w:rPr>
      </w:pPr>
      <w:r w:rsidRPr="00240889">
        <w:rPr>
          <w:szCs w:val="24"/>
          <w:lang w:val="tr-TR"/>
        </w:rPr>
        <w:t>Planlanan başka bir Ar-Ge projesinin ön çalışmasının gerçekleştirilebilmesi.</w:t>
      </w:r>
    </w:p>
    <w:p w14:paraId="753666AC" w14:textId="77777777" w:rsidR="00223D5E" w:rsidRPr="00223D5E" w:rsidRDefault="00223D5E" w:rsidP="00223D5E">
      <w:pPr>
        <w:widowControl/>
        <w:suppressAutoHyphens w:val="0"/>
        <w:spacing w:line="360" w:lineRule="auto"/>
        <w:ind w:left="284"/>
        <w:contextualSpacing/>
        <w:jc w:val="both"/>
        <w:rPr>
          <w:szCs w:val="24"/>
          <w:lang w:val="tr-TR"/>
        </w:rPr>
      </w:pPr>
    </w:p>
    <w:tbl>
      <w:tblPr>
        <w:tblW w:w="10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9"/>
      </w:tblGrid>
      <w:tr w:rsidR="00FF6957" w:rsidRPr="00240889" w14:paraId="2F1A9C87" w14:textId="77777777" w:rsidTr="00223D5E">
        <w:trPr>
          <w:trHeight w:val="3462"/>
        </w:trPr>
        <w:tc>
          <w:tcPr>
            <w:tcW w:w="10569" w:type="dxa"/>
            <w:shd w:val="clear" w:color="auto" w:fill="auto"/>
          </w:tcPr>
          <w:p w14:paraId="5DEED97E" w14:textId="77777777" w:rsidR="00FF6957" w:rsidRPr="00240889" w:rsidRDefault="00FF6957" w:rsidP="004E3E14">
            <w:pPr>
              <w:jc w:val="both"/>
              <w:rPr>
                <w:szCs w:val="24"/>
                <w:lang w:val="tr-TR"/>
              </w:rPr>
            </w:pPr>
          </w:p>
        </w:tc>
      </w:tr>
    </w:tbl>
    <w:p w14:paraId="3BDC0C00" w14:textId="77777777" w:rsidR="00223D5E" w:rsidRDefault="00223D5E" w:rsidP="00223D5E">
      <w:pPr>
        <w:pStyle w:val="Balk1"/>
        <w:tabs>
          <w:tab w:val="clear" w:pos="0"/>
          <w:tab w:val="left" w:pos="284"/>
        </w:tabs>
        <w:ind w:left="360"/>
        <w:jc w:val="both"/>
      </w:pPr>
    </w:p>
    <w:p w14:paraId="1843150A" w14:textId="77777777" w:rsidR="00223D5E" w:rsidRDefault="00223D5E" w:rsidP="00223D5E">
      <w:pPr>
        <w:rPr>
          <w:lang w:val="tr-TR"/>
        </w:rPr>
      </w:pPr>
    </w:p>
    <w:p w14:paraId="499EC058" w14:textId="77777777" w:rsidR="00223D5E" w:rsidRDefault="00223D5E" w:rsidP="00223D5E">
      <w:pPr>
        <w:rPr>
          <w:lang w:val="tr-TR"/>
        </w:rPr>
      </w:pPr>
    </w:p>
    <w:p w14:paraId="10F76BE9" w14:textId="77777777" w:rsidR="00223D5E" w:rsidRDefault="00223D5E" w:rsidP="00223D5E">
      <w:pPr>
        <w:rPr>
          <w:lang w:val="tr-TR"/>
        </w:rPr>
      </w:pPr>
    </w:p>
    <w:p w14:paraId="5D710192" w14:textId="77777777" w:rsidR="00223D5E" w:rsidRPr="00223D5E" w:rsidRDefault="00223D5E" w:rsidP="00223D5E">
      <w:pPr>
        <w:rPr>
          <w:lang w:val="tr-TR"/>
        </w:rPr>
      </w:pPr>
    </w:p>
    <w:p w14:paraId="2AF3B425" w14:textId="77420C3A" w:rsidR="00FA39AF" w:rsidRPr="00240889" w:rsidRDefault="00FA39AF" w:rsidP="004E3E14">
      <w:pPr>
        <w:pStyle w:val="Balk1"/>
        <w:numPr>
          <w:ilvl w:val="0"/>
          <w:numId w:val="8"/>
        </w:numPr>
        <w:tabs>
          <w:tab w:val="left" w:pos="284"/>
        </w:tabs>
        <w:jc w:val="both"/>
      </w:pPr>
      <w:r w:rsidRPr="00240889">
        <w:t>PROJE İÇİN DAHA ÖNCE YAPILMIŞ BAŞVURULAR VE BAŞVURU SONUÇLARI</w:t>
      </w:r>
    </w:p>
    <w:p w14:paraId="6252C5C2" w14:textId="77777777" w:rsidR="00FA39AF" w:rsidRPr="00240889" w:rsidRDefault="00FA39AF" w:rsidP="004E3E14">
      <w:pPr>
        <w:pStyle w:val="ListeParagraf"/>
        <w:spacing w:after="0" w:line="240" w:lineRule="auto"/>
        <w:ind w:left="0"/>
        <w:jc w:val="both"/>
        <w:rPr>
          <w:rFonts w:ascii="Times New Roman" w:hAnsi="Times New Roman"/>
          <w:sz w:val="24"/>
          <w:szCs w:val="24"/>
          <w:lang w:val="tr-TR"/>
        </w:rPr>
      </w:pPr>
    </w:p>
    <w:p w14:paraId="1C7986E9" w14:textId="77777777" w:rsidR="00FA39AF" w:rsidRPr="00240889" w:rsidRDefault="00A534F5" w:rsidP="00223D5E">
      <w:pPr>
        <w:pStyle w:val="ListeParagraf"/>
        <w:spacing w:after="0" w:line="360" w:lineRule="auto"/>
        <w:ind w:left="0" w:firstLine="360"/>
        <w:jc w:val="both"/>
        <w:rPr>
          <w:rFonts w:ascii="Times New Roman" w:hAnsi="Times New Roman"/>
          <w:sz w:val="24"/>
          <w:szCs w:val="24"/>
          <w:lang w:val="tr-TR"/>
        </w:rPr>
      </w:pPr>
      <w:r w:rsidRPr="00240889">
        <w:rPr>
          <w:rFonts w:ascii="Times New Roman" w:hAnsi="Times New Roman"/>
          <w:sz w:val="24"/>
          <w:szCs w:val="24"/>
          <w:lang w:val="tr-TR"/>
        </w:rPr>
        <w:t>Ba</w:t>
      </w:r>
      <w:r w:rsidR="00FA39AF" w:rsidRPr="00240889">
        <w:rPr>
          <w:rFonts w:ascii="Times New Roman" w:hAnsi="Times New Roman"/>
          <w:sz w:val="24"/>
          <w:szCs w:val="24"/>
          <w:lang w:val="tr-TR"/>
        </w:rPr>
        <w:t>şvuru</w:t>
      </w:r>
      <w:r w:rsidRPr="00240889">
        <w:rPr>
          <w:rFonts w:ascii="Times New Roman" w:hAnsi="Times New Roman"/>
          <w:sz w:val="24"/>
          <w:szCs w:val="24"/>
          <w:lang w:val="tr-TR"/>
        </w:rPr>
        <w:t xml:space="preserve"> (TÜBİTAK)</w:t>
      </w:r>
      <w:r w:rsidR="00FA39AF" w:rsidRPr="00240889">
        <w:rPr>
          <w:rFonts w:ascii="Times New Roman" w:hAnsi="Times New Roman"/>
          <w:sz w:val="24"/>
          <w:szCs w:val="24"/>
          <w:lang w:val="tr-TR"/>
        </w:rPr>
        <w:t xml:space="preserve"> ve aldığınız sonuçla ilgili bilgileri aşağıda belirtiniz. Değerlendirme raporu, vb. dosyaları başvuru dosyanızın ekinde sunabilirsiniz.</w:t>
      </w:r>
    </w:p>
    <w:p w14:paraId="7D394D8A" w14:textId="77777777" w:rsidR="00FA39AF" w:rsidRPr="00240889" w:rsidRDefault="00FA39AF" w:rsidP="00223D5E">
      <w:pPr>
        <w:pStyle w:val="ListeParagraf"/>
        <w:spacing w:after="0" w:line="360" w:lineRule="auto"/>
        <w:ind w:left="0" w:firstLine="360"/>
        <w:jc w:val="both"/>
        <w:rPr>
          <w:rFonts w:ascii="Times New Roman" w:hAnsi="Times New Roman"/>
          <w:sz w:val="24"/>
          <w:szCs w:val="24"/>
          <w:lang w:val="tr-TR"/>
        </w:rPr>
      </w:pPr>
      <w:r w:rsidRPr="00240889">
        <w:rPr>
          <w:rFonts w:ascii="Times New Roman" w:hAnsi="Times New Roman"/>
          <w:sz w:val="24"/>
          <w:szCs w:val="24"/>
          <w:lang w:val="tr-TR"/>
        </w:rPr>
        <w:t>Daha önce başvuru yapılmamış ise, böyle bir başvuru yapmaksızın, doğrudan BAP desteğine başvurmanızı gerektiren sebepleri de (bütçenin çok düşük olması, vb.) aynı şekilde aşağıda belirtiniz.</w:t>
      </w:r>
    </w:p>
    <w:p w14:paraId="1A60B07B" w14:textId="77777777" w:rsidR="00FA39AF" w:rsidRPr="00240889" w:rsidRDefault="00FA39AF" w:rsidP="004E3E14">
      <w:pPr>
        <w:pStyle w:val="ListeParagraf"/>
        <w:spacing w:after="0" w:line="240" w:lineRule="auto"/>
        <w:ind w:left="0"/>
        <w:jc w:val="both"/>
        <w:rPr>
          <w:rFonts w:ascii="Times New Roman" w:hAnsi="Times New Roman"/>
          <w:sz w:val="24"/>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1"/>
      </w:tblGrid>
      <w:tr w:rsidR="00FA39AF" w:rsidRPr="00240889" w14:paraId="16E09924" w14:textId="77777777" w:rsidTr="00FF6957">
        <w:trPr>
          <w:trHeight w:val="4230"/>
        </w:trPr>
        <w:tc>
          <w:tcPr>
            <w:tcW w:w="10491" w:type="dxa"/>
            <w:shd w:val="clear" w:color="auto" w:fill="auto"/>
          </w:tcPr>
          <w:p w14:paraId="0A5F1037" w14:textId="77777777" w:rsidR="00FA39AF" w:rsidRPr="00240889" w:rsidRDefault="00FA39AF" w:rsidP="004E3E14">
            <w:pPr>
              <w:pStyle w:val="ListeParagraf"/>
              <w:spacing w:after="0" w:line="240" w:lineRule="auto"/>
              <w:ind w:left="0"/>
              <w:jc w:val="both"/>
              <w:rPr>
                <w:rFonts w:ascii="Times New Roman" w:hAnsi="Times New Roman"/>
                <w:sz w:val="24"/>
                <w:szCs w:val="24"/>
                <w:lang w:val="tr-TR"/>
              </w:rPr>
            </w:pPr>
          </w:p>
          <w:p w14:paraId="7BFDC3ED" w14:textId="77777777" w:rsidR="00FA39AF" w:rsidRPr="00240889" w:rsidRDefault="00FA39AF" w:rsidP="004E3E14">
            <w:pPr>
              <w:pStyle w:val="ListeParagraf"/>
              <w:spacing w:after="0" w:line="240" w:lineRule="auto"/>
              <w:ind w:left="0"/>
              <w:jc w:val="both"/>
              <w:rPr>
                <w:rFonts w:ascii="Times New Roman" w:hAnsi="Times New Roman"/>
                <w:sz w:val="24"/>
                <w:szCs w:val="24"/>
                <w:lang w:val="tr-TR"/>
              </w:rPr>
            </w:pPr>
          </w:p>
          <w:p w14:paraId="515252E8" w14:textId="77777777" w:rsidR="00FA39AF" w:rsidRPr="00240889" w:rsidRDefault="00FA39AF" w:rsidP="004E3E14">
            <w:pPr>
              <w:pStyle w:val="ListeParagraf"/>
              <w:spacing w:after="0" w:line="240" w:lineRule="auto"/>
              <w:ind w:left="0"/>
              <w:jc w:val="both"/>
              <w:rPr>
                <w:rFonts w:ascii="Times New Roman" w:hAnsi="Times New Roman"/>
                <w:sz w:val="24"/>
                <w:szCs w:val="24"/>
                <w:lang w:val="tr-TR"/>
              </w:rPr>
            </w:pPr>
          </w:p>
          <w:p w14:paraId="5E437934" w14:textId="77777777" w:rsidR="00FA39AF" w:rsidRPr="00240889" w:rsidRDefault="00FA39AF" w:rsidP="004E3E14">
            <w:pPr>
              <w:pStyle w:val="ListeParagraf"/>
              <w:spacing w:after="0" w:line="240" w:lineRule="auto"/>
              <w:ind w:left="0"/>
              <w:jc w:val="both"/>
              <w:rPr>
                <w:rFonts w:ascii="Times New Roman" w:hAnsi="Times New Roman"/>
                <w:sz w:val="24"/>
                <w:szCs w:val="24"/>
                <w:lang w:val="tr-TR"/>
              </w:rPr>
            </w:pPr>
          </w:p>
          <w:p w14:paraId="5D8DA172" w14:textId="77777777" w:rsidR="00FA39AF" w:rsidRPr="00240889" w:rsidRDefault="00FA39AF" w:rsidP="004E3E14">
            <w:pPr>
              <w:pStyle w:val="ListeParagraf"/>
              <w:spacing w:after="0" w:line="240" w:lineRule="auto"/>
              <w:ind w:left="0"/>
              <w:jc w:val="both"/>
              <w:rPr>
                <w:rFonts w:ascii="Times New Roman" w:hAnsi="Times New Roman"/>
                <w:sz w:val="24"/>
                <w:szCs w:val="24"/>
                <w:lang w:val="tr-TR"/>
              </w:rPr>
            </w:pPr>
          </w:p>
          <w:p w14:paraId="1D777F4A" w14:textId="77777777" w:rsidR="00FA39AF" w:rsidRPr="00240889" w:rsidRDefault="00FA39AF" w:rsidP="004E3E14">
            <w:pPr>
              <w:pStyle w:val="ListeParagraf"/>
              <w:spacing w:after="0" w:line="240" w:lineRule="auto"/>
              <w:ind w:left="0"/>
              <w:jc w:val="both"/>
              <w:rPr>
                <w:rFonts w:ascii="Times New Roman" w:hAnsi="Times New Roman"/>
                <w:sz w:val="24"/>
                <w:szCs w:val="24"/>
                <w:lang w:val="tr-TR"/>
              </w:rPr>
            </w:pPr>
          </w:p>
          <w:p w14:paraId="0C5AEA71" w14:textId="77777777" w:rsidR="00FA39AF" w:rsidRPr="00240889" w:rsidRDefault="00FA39AF" w:rsidP="004E3E14">
            <w:pPr>
              <w:pStyle w:val="ListeParagraf"/>
              <w:spacing w:after="0" w:line="240" w:lineRule="auto"/>
              <w:ind w:left="0"/>
              <w:jc w:val="both"/>
              <w:rPr>
                <w:rFonts w:ascii="Times New Roman" w:hAnsi="Times New Roman"/>
                <w:sz w:val="24"/>
                <w:szCs w:val="24"/>
                <w:lang w:val="tr-TR"/>
              </w:rPr>
            </w:pPr>
          </w:p>
        </w:tc>
      </w:tr>
    </w:tbl>
    <w:p w14:paraId="415FB45F" w14:textId="77777777" w:rsidR="00FA39AF" w:rsidRPr="00240889" w:rsidRDefault="00FA39AF" w:rsidP="004E3E14">
      <w:pPr>
        <w:pStyle w:val="ListeParagraf"/>
        <w:spacing w:after="0" w:line="240" w:lineRule="auto"/>
        <w:ind w:left="0"/>
        <w:jc w:val="both"/>
        <w:rPr>
          <w:rFonts w:ascii="Times New Roman" w:hAnsi="Times New Roman"/>
          <w:sz w:val="24"/>
          <w:szCs w:val="24"/>
          <w:lang w:val="tr-TR"/>
        </w:rPr>
      </w:pPr>
    </w:p>
    <w:p w14:paraId="6FD88FCF" w14:textId="6211DE8D" w:rsidR="00A01D64" w:rsidRDefault="00FA39AF" w:rsidP="004E3E14">
      <w:pPr>
        <w:pStyle w:val="ListeParagraf"/>
        <w:spacing w:after="0" w:line="240" w:lineRule="auto"/>
        <w:ind w:left="0"/>
        <w:jc w:val="both"/>
        <w:rPr>
          <w:rFonts w:ascii="Times New Roman" w:hAnsi="Times New Roman"/>
          <w:sz w:val="24"/>
          <w:szCs w:val="24"/>
          <w:lang w:val="tr-TR"/>
        </w:rPr>
      </w:pPr>
      <w:r w:rsidRPr="00240889">
        <w:rPr>
          <w:rFonts w:ascii="Times New Roman" w:hAnsi="Times New Roman"/>
          <w:sz w:val="24"/>
          <w:szCs w:val="24"/>
          <w:lang w:val="tr-TR"/>
        </w:rPr>
        <w:t xml:space="preserve"> </w:t>
      </w:r>
    </w:p>
    <w:p w14:paraId="554EAC35" w14:textId="77777777" w:rsidR="00A01D64" w:rsidRDefault="00A01D64" w:rsidP="004E3E14">
      <w:pPr>
        <w:pStyle w:val="ListeParagraf"/>
        <w:spacing w:after="0" w:line="240" w:lineRule="auto"/>
        <w:ind w:left="0"/>
        <w:jc w:val="both"/>
        <w:rPr>
          <w:rFonts w:ascii="Times New Roman" w:hAnsi="Times New Roman"/>
          <w:sz w:val="24"/>
          <w:szCs w:val="24"/>
          <w:lang w:val="tr-TR"/>
        </w:rPr>
      </w:pPr>
    </w:p>
    <w:p w14:paraId="0F97867E" w14:textId="376E71C3" w:rsidR="00361B63" w:rsidRPr="00223D5E" w:rsidRDefault="00361B63" w:rsidP="004E3E14">
      <w:pPr>
        <w:pStyle w:val="ListeParagraf"/>
        <w:spacing w:after="0" w:line="240" w:lineRule="auto"/>
        <w:ind w:left="0"/>
        <w:jc w:val="both"/>
        <w:rPr>
          <w:rFonts w:ascii="Times New Roman" w:hAnsi="Times New Roman"/>
          <w:b/>
          <w:bCs/>
          <w:sz w:val="24"/>
          <w:szCs w:val="24"/>
        </w:rPr>
      </w:pPr>
      <w:r w:rsidRPr="00223D5E">
        <w:rPr>
          <w:rFonts w:ascii="Times New Roman" w:hAnsi="Times New Roman"/>
          <w:b/>
          <w:bCs/>
          <w:sz w:val="24"/>
          <w:szCs w:val="24"/>
        </w:rPr>
        <w:t xml:space="preserve">PROJE ÖZETİ </w:t>
      </w:r>
    </w:p>
    <w:p w14:paraId="430F4B6B" w14:textId="77777777" w:rsidR="00361B63" w:rsidRPr="00240889" w:rsidRDefault="00361B63" w:rsidP="004E3E14">
      <w:pPr>
        <w:pStyle w:val="ListeParagraf"/>
        <w:spacing w:after="0" w:line="240" w:lineRule="auto"/>
        <w:ind w:left="0" w:firstLine="360"/>
        <w:jc w:val="both"/>
        <w:rPr>
          <w:rFonts w:ascii="Times New Roman" w:hAnsi="Times New Roman"/>
          <w:sz w:val="24"/>
          <w:szCs w:val="24"/>
          <w:lang w:val="tr-TR"/>
        </w:rPr>
      </w:pPr>
    </w:p>
    <w:p w14:paraId="2231B035" w14:textId="296BC730" w:rsidR="00361B63" w:rsidRPr="00240889" w:rsidRDefault="00361B63" w:rsidP="00223D5E">
      <w:pPr>
        <w:pStyle w:val="ListeParagraf"/>
        <w:spacing w:after="0" w:line="360" w:lineRule="auto"/>
        <w:ind w:left="0" w:firstLine="360"/>
        <w:jc w:val="both"/>
        <w:rPr>
          <w:rFonts w:ascii="Times New Roman" w:hAnsi="Times New Roman"/>
          <w:sz w:val="24"/>
          <w:szCs w:val="24"/>
          <w:lang w:val="tr-TR"/>
        </w:rPr>
      </w:pPr>
      <w:r w:rsidRPr="00240889">
        <w:rPr>
          <w:rFonts w:ascii="Times New Roman" w:hAnsi="Times New Roman"/>
          <w:sz w:val="24"/>
          <w:szCs w:val="24"/>
          <w:lang w:val="tr-TR"/>
        </w:rPr>
        <w:t xml:space="preserve">Proje başlığı, özeti ve anahtar kelimeler Türkçe ve İngilizce yazılmalıdır. </w:t>
      </w:r>
      <w:r w:rsidRPr="00240889">
        <w:rPr>
          <w:rFonts w:ascii="Times New Roman" w:hAnsi="Times New Roman"/>
          <w:b/>
          <w:sz w:val="24"/>
          <w:szCs w:val="24"/>
          <w:lang w:val="tr-TR"/>
        </w:rPr>
        <w:t>Proje özetleri birer sayfayı geçmemelidir.</w:t>
      </w:r>
      <w:r w:rsidRPr="00240889">
        <w:rPr>
          <w:rFonts w:ascii="Times New Roman" w:eastAsia="Times New Roman" w:hAnsi="Times New Roman"/>
          <w:b/>
          <w:bCs/>
          <w:sz w:val="24"/>
          <w:szCs w:val="24"/>
          <w:lang w:val="tr-TR" w:eastAsia="ar-SA"/>
        </w:rPr>
        <w:t xml:space="preserve"> </w:t>
      </w:r>
      <w:r w:rsidRPr="00240889">
        <w:rPr>
          <w:rFonts w:ascii="Times New Roman" w:eastAsia="Times New Roman" w:hAnsi="Times New Roman"/>
          <w:bCs/>
          <w:color w:val="000000"/>
          <w:sz w:val="24"/>
          <w:szCs w:val="24"/>
          <w:lang w:val="tr-TR" w:eastAsia="ar-SA"/>
        </w:rPr>
        <w:t>Özet (</w:t>
      </w:r>
      <w:proofErr w:type="spellStart"/>
      <w:r w:rsidRPr="00240889">
        <w:rPr>
          <w:rFonts w:ascii="Times New Roman" w:eastAsia="Times New Roman" w:hAnsi="Times New Roman"/>
          <w:bCs/>
          <w:color w:val="000000"/>
          <w:sz w:val="24"/>
          <w:szCs w:val="24"/>
          <w:lang w:val="tr-TR" w:eastAsia="ar-SA"/>
        </w:rPr>
        <w:t>summary</w:t>
      </w:r>
      <w:proofErr w:type="spellEnd"/>
      <w:r w:rsidRPr="00240889">
        <w:rPr>
          <w:rFonts w:ascii="Times New Roman" w:eastAsia="Times New Roman" w:hAnsi="Times New Roman"/>
          <w:bCs/>
          <w:color w:val="000000"/>
          <w:sz w:val="24"/>
          <w:szCs w:val="24"/>
          <w:lang w:val="tr-TR" w:eastAsia="ar-SA"/>
        </w:rPr>
        <w:t xml:space="preserve">) projenin soyut bir tanıtımı değil, ana hatları ile önerilen projenin: </w:t>
      </w:r>
    </w:p>
    <w:p w14:paraId="6741B1F3" w14:textId="77777777" w:rsidR="00361B63" w:rsidRPr="00240889" w:rsidRDefault="00361B63" w:rsidP="00223D5E">
      <w:pPr>
        <w:pStyle w:val="ListeParagraf"/>
        <w:numPr>
          <w:ilvl w:val="0"/>
          <w:numId w:val="9"/>
        </w:numPr>
        <w:spacing w:after="0" w:line="360" w:lineRule="auto"/>
        <w:ind w:left="567" w:hanging="207"/>
        <w:jc w:val="both"/>
        <w:rPr>
          <w:rFonts w:ascii="Times New Roman" w:eastAsia="Times New Roman" w:hAnsi="Times New Roman"/>
          <w:bCs/>
          <w:color w:val="000000"/>
          <w:sz w:val="24"/>
          <w:szCs w:val="24"/>
          <w:lang w:val="tr-TR" w:eastAsia="ar-SA"/>
        </w:rPr>
      </w:pPr>
      <w:r w:rsidRPr="00240889">
        <w:rPr>
          <w:rFonts w:ascii="Times New Roman" w:eastAsia="Times New Roman" w:hAnsi="Times New Roman"/>
          <w:bCs/>
          <w:color w:val="000000"/>
          <w:sz w:val="24"/>
          <w:szCs w:val="24"/>
          <w:lang w:val="tr-TR" w:eastAsia="ar-SA"/>
        </w:rPr>
        <w:t xml:space="preserve">Amacı, </w:t>
      </w:r>
    </w:p>
    <w:p w14:paraId="0F51ED58" w14:textId="2D57441D" w:rsidR="00B72BA5" w:rsidRPr="00223D5E" w:rsidRDefault="00361B63" w:rsidP="00223D5E">
      <w:pPr>
        <w:pStyle w:val="ListeParagraf"/>
        <w:numPr>
          <w:ilvl w:val="0"/>
          <w:numId w:val="9"/>
        </w:numPr>
        <w:spacing w:after="0" w:line="360" w:lineRule="auto"/>
        <w:ind w:left="567" w:hanging="207"/>
        <w:jc w:val="both"/>
        <w:rPr>
          <w:rFonts w:ascii="Times New Roman" w:eastAsia="Times New Roman" w:hAnsi="Times New Roman"/>
          <w:bCs/>
          <w:color w:val="000000"/>
          <w:sz w:val="24"/>
          <w:szCs w:val="24"/>
          <w:lang w:val="tr-TR" w:eastAsia="ar-SA"/>
        </w:rPr>
      </w:pPr>
      <w:r w:rsidRPr="00240889">
        <w:rPr>
          <w:rFonts w:ascii="Times New Roman" w:eastAsia="Times New Roman" w:hAnsi="Times New Roman"/>
          <w:bCs/>
          <w:color w:val="000000"/>
          <w:sz w:val="24"/>
          <w:szCs w:val="24"/>
          <w:lang w:val="tr-TR" w:eastAsia="ar-SA"/>
        </w:rPr>
        <w:t xml:space="preserve">Konunun kısa bir tanıtımı, neden bu konunun seçildiği ve özgün değeri, </w:t>
      </w:r>
    </w:p>
    <w:p w14:paraId="2FE76C52" w14:textId="6A46157F" w:rsidR="00751663" w:rsidRPr="00B72BA5" w:rsidRDefault="00361B63" w:rsidP="00223D5E">
      <w:pPr>
        <w:pStyle w:val="ListeParagraf"/>
        <w:numPr>
          <w:ilvl w:val="0"/>
          <w:numId w:val="9"/>
        </w:numPr>
        <w:spacing w:after="0" w:line="360" w:lineRule="auto"/>
        <w:ind w:left="567" w:hanging="207"/>
        <w:jc w:val="both"/>
        <w:rPr>
          <w:rFonts w:ascii="Times New Roman" w:eastAsia="Times New Roman" w:hAnsi="Times New Roman"/>
          <w:bCs/>
          <w:color w:val="000000"/>
          <w:sz w:val="24"/>
          <w:szCs w:val="24"/>
          <w:lang w:val="tr-TR" w:eastAsia="ar-SA"/>
        </w:rPr>
      </w:pPr>
      <w:r w:rsidRPr="00240889">
        <w:rPr>
          <w:rFonts w:ascii="Times New Roman" w:eastAsia="Times New Roman" w:hAnsi="Times New Roman"/>
          <w:bCs/>
          <w:color w:val="000000"/>
          <w:sz w:val="24"/>
          <w:szCs w:val="24"/>
          <w:lang w:val="tr-TR" w:eastAsia="ar-SA"/>
        </w:rPr>
        <w:t xml:space="preserve">Kuramsal yaklaşım ve kullanılacak yöntemin ana hatları, </w:t>
      </w:r>
    </w:p>
    <w:p w14:paraId="659E126C" w14:textId="15EE4E7D" w:rsidR="00D348FB" w:rsidRPr="00223D5E" w:rsidRDefault="00361B63" w:rsidP="00223D5E">
      <w:pPr>
        <w:pStyle w:val="ListeParagraf"/>
        <w:numPr>
          <w:ilvl w:val="0"/>
          <w:numId w:val="9"/>
        </w:numPr>
        <w:spacing w:after="0" w:line="360" w:lineRule="auto"/>
        <w:ind w:left="567" w:hanging="207"/>
        <w:jc w:val="both"/>
        <w:rPr>
          <w:rFonts w:ascii="Times New Roman" w:eastAsia="Times New Roman" w:hAnsi="Times New Roman"/>
          <w:bCs/>
          <w:color w:val="000000"/>
          <w:sz w:val="24"/>
          <w:szCs w:val="24"/>
          <w:lang w:val="tr-TR" w:eastAsia="ar-SA"/>
        </w:rPr>
      </w:pPr>
      <w:r w:rsidRPr="00240889">
        <w:rPr>
          <w:rFonts w:ascii="Times New Roman" w:eastAsia="Times New Roman" w:hAnsi="Times New Roman"/>
          <w:bCs/>
          <w:color w:val="000000"/>
          <w:sz w:val="24"/>
          <w:szCs w:val="24"/>
          <w:lang w:val="tr-TR" w:eastAsia="ar-SA"/>
        </w:rPr>
        <w:t xml:space="preserve">Ulaşılmak istenen hedefler ve beklenen çıktıların </w:t>
      </w:r>
      <w:r w:rsidRPr="00240889">
        <w:rPr>
          <w:rFonts w:ascii="Times New Roman" w:eastAsia="Times New Roman" w:hAnsi="Times New Roman"/>
          <w:bCs/>
          <w:sz w:val="24"/>
          <w:szCs w:val="24"/>
          <w:lang w:val="tr-TR" w:eastAsia="ar-SA"/>
        </w:rPr>
        <w:t xml:space="preserve">bilimsel, teknolojik ve </w:t>
      </w:r>
      <w:proofErr w:type="spellStart"/>
      <w:r w:rsidRPr="00240889">
        <w:rPr>
          <w:rFonts w:ascii="Times New Roman" w:eastAsia="Times New Roman" w:hAnsi="Times New Roman"/>
          <w:bCs/>
          <w:sz w:val="24"/>
          <w:szCs w:val="24"/>
          <w:lang w:val="tr-TR" w:eastAsia="ar-SA"/>
        </w:rPr>
        <w:t>sosyo</w:t>
      </w:r>
      <w:proofErr w:type="spellEnd"/>
      <w:r w:rsidRPr="00240889">
        <w:rPr>
          <w:rFonts w:ascii="Times New Roman" w:eastAsia="Times New Roman" w:hAnsi="Times New Roman"/>
          <w:bCs/>
          <w:sz w:val="24"/>
          <w:szCs w:val="24"/>
          <w:lang w:val="tr-TR" w:eastAsia="ar-SA"/>
        </w:rPr>
        <w:t>-ekonomik ne tür</w:t>
      </w:r>
      <w:r w:rsidRPr="00240889">
        <w:rPr>
          <w:rFonts w:ascii="Times New Roman" w:eastAsia="Times New Roman" w:hAnsi="Times New Roman"/>
          <w:bCs/>
          <w:color w:val="000000"/>
          <w:sz w:val="24"/>
          <w:szCs w:val="24"/>
          <w:lang w:val="tr-TR" w:eastAsia="ar-SA"/>
        </w:rPr>
        <w:t xml:space="preserve"> katkılarda bulunabileceği </w:t>
      </w:r>
    </w:p>
    <w:p w14:paraId="7C35A773" w14:textId="77777777" w:rsidR="00361B63" w:rsidRPr="00240889" w:rsidRDefault="00361B63" w:rsidP="00223D5E">
      <w:pPr>
        <w:pStyle w:val="ListeParagraf"/>
        <w:spacing w:after="0" w:line="360" w:lineRule="auto"/>
        <w:ind w:left="0"/>
        <w:jc w:val="both"/>
        <w:rPr>
          <w:rFonts w:ascii="Times New Roman" w:eastAsia="Times New Roman" w:hAnsi="Times New Roman"/>
          <w:bCs/>
          <w:color w:val="000000"/>
          <w:sz w:val="24"/>
          <w:szCs w:val="24"/>
          <w:lang w:val="tr-TR" w:eastAsia="ar-SA"/>
        </w:rPr>
      </w:pPr>
      <w:proofErr w:type="gramStart"/>
      <w:r w:rsidRPr="00240889">
        <w:rPr>
          <w:rFonts w:ascii="Times New Roman" w:eastAsia="Times New Roman" w:hAnsi="Times New Roman"/>
          <w:bCs/>
          <w:color w:val="000000"/>
          <w:sz w:val="24"/>
          <w:szCs w:val="24"/>
          <w:lang w:val="tr-TR" w:eastAsia="ar-SA"/>
        </w:rPr>
        <w:t>hususlarında</w:t>
      </w:r>
      <w:proofErr w:type="gramEnd"/>
      <w:r w:rsidRPr="00240889">
        <w:rPr>
          <w:rFonts w:ascii="Times New Roman" w:eastAsia="Times New Roman" w:hAnsi="Times New Roman"/>
          <w:bCs/>
          <w:color w:val="000000"/>
          <w:sz w:val="24"/>
          <w:szCs w:val="24"/>
          <w:lang w:val="tr-TR" w:eastAsia="ar-SA"/>
        </w:rPr>
        <w:t xml:space="preserve"> ayrı paragraflar halinde kısa ve net cümlelerle bilgi verici nitelikte olmalıdır.</w:t>
      </w:r>
    </w:p>
    <w:p w14:paraId="3165EE66" w14:textId="77777777" w:rsidR="00361B63" w:rsidRDefault="00361B63" w:rsidP="00223D5E">
      <w:pPr>
        <w:pStyle w:val="ListeParagraf"/>
        <w:spacing w:after="0" w:line="360" w:lineRule="auto"/>
        <w:ind w:left="0"/>
        <w:jc w:val="both"/>
        <w:rPr>
          <w:rFonts w:ascii="Times New Roman" w:eastAsia="Times New Roman" w:hAnsi="Times New Roman"/>
          <w:bCs/>
          <w:color w:val="000000"/>
          <w:sz w:val="24"/>
          <w:szCs w:val="24"/>
          <w:lang w:val="tr-TR" w:eastAsia="ar-SA"/>
        </w:rPr>
      </w:pPr>
      <w:r w:rsidRPr="00240889">
        <w:rPr>
          <w:rFonts w:ascii="Times New Roman" w:eastAsia="Times New Roman" w:hAnsi="Times New Roman"/>
          <w:bCs/>
          <w:color w:val="000000"/>
          <w:sz w:val="24"/>
          <w:szCs w:val="24"/>
          <w:lang w:val="tr-TR" w:eastAsia="ar-SA"/>
        </w:rPr>
        <w:t>Anahtar Kelimeler ve İngilizce karşılıkları (</w:t>
      </w:r>
      <w:proofErr w:type="spellStart"/>
      <w:r w:rsidRPr="00240889">
        <w:rPr>
          <w:rFonts w:ascii="Times New Roman" w:eastAsia="Times New Roman" w:hAnsi="Times New Roman"/>
          <w:bCs/>
          <w:color w:val="000000"/>
          <w:sz w:val="24"/>
          <w:szCs w:val="24"/>
          <w:lang w:val="tr-TR" w:eastAsia="ar-SA"/>
        </w:rPr>
        <w:t>keywords</w:t>
      </w:r>
      <w:proofErr w:type="spellEnd"/>
      <w:r w:rsidRPr="00240889">
        <w:rPr>
          <w:rFonts w:ascii="Times New Roman" w:eastAsia="Times New Roman" w:hAnsi="Times New Roman"/>
          <w:bCs/>
          <w:color w:val="000000"/>
          <w:sz w:val="24"/>
          <w:szCs w:val="24"/>
          <w:lang w:val="tr-TR" w:eastAsia="ar-SA"/>
        </w:rPr>
        <w:t xml:space="preserve">) uluslararası literatüre uygun bir şekilde seçilerek özet sayfasının sonundaki ilgili </w:t>
      </w:r>
      <w:r w:rsidR="00666CDA" w:rsidRPr="00240889">
        <w:rPr>
          <w:rFonts w:ascii="Times New Roman" w:eastAsia="Times New Roman" w:hAnsi="Times New Roman"/>
          <w:bCs/>
          <w:color w:val="000000"/>
          <w:sz w:val="24"/>
          <w:szCs w:val="24"/>
          <w:lang w:val="tr-TR" w:eastAsia="ar-SA"/>
        </w:rPr>
        <w:t>bölümde ayrıca belirtilmelidir.</w:t>
      </w:r>
    </w:p>
    <w:p w14:paraId="73ECB571" w14:textId="77777777" w:rsidR="00223D5E" w:rsidRDefault="00223D5E" w:rsidP="00223D5E">
      <w:pPr>
        <w:pStyle w:val="ListeParagraf"/>
        <w:spacing w:after="0" w:line="360" w:lineRule="auto"/>
        <w:ind w:left="0"/>
        <w:jc w:val="both"/>
        <w:rPr>
          <w:rFonts w:ascii="Times New Roman" w:eastAsia="Times New Roman" w:hAnsi="Times New Roman"/>
          <w:bCs/>
          <w:color w:val="000000"/>
          <w:sz w:val="24"/>
          <w:szCs w:val="24"/>
          <w:lang w:val="tr-TR" w:eastAsia="ar-SA"/>
        </w:rPr>
      </w:pPr>
    </w:p>
    <w:p w14:paraId="3921F165" w14:textId="77777777" w:rsidR="00223D5E" w:rsidRDefault="00223D5E" w:rsidP="00223D5E">
      <w:pPr>
        <w:pStyle w:val="ListeParagraf"/>
        <w:spacing w:after="0" w:line="360" w:lineRule="auto"/>
        <w:ind w:left="0"/>
        <w:jc w:val="both"/>
        <w:rPr>
          <w:rFonts w:ascii="Times New Roman" w:eastAsia="Times New Roman" w:hAnsi="Times New Roman"/>
          <w:bCs/>
          <w:color w:val="000000"/>
          <w:sz w:val="24"/>
          <w:szCs w:val="24"/>
          <w:lang w:val="tr-TR" w:eastAsia="ar-SA"/>
        </w:rPr>
      </w:pPr>
    </w:p>
    <w:p w14:paraId="52CBB4A9" w14:textId="77777777" w:rsidR="00223D5E" w:rsidRDefault="00223D5E" w:rsidP="00223D5E">
      <w:pPr>
        <w:pStyle w:val="ListeParagraf"/>
        <w:spacing w:after="0" w:line="360" w:lineRule="auto"/>
        <w:ind w:left="0"/>
        <w:jc w:val="both"/>
        <w:rPr>
          <w:rFonts w:ascii="Times New Roman" w:eastAsia="Times New Roman" w:hAnsi="Times New Roman"/>
          <w:bCs/>
          <w:color w:val="000000"/>
          <w:sz w:val="24"/>
          <w:szCs w:val="24"/>
          <w:lang w:val="tr-TR" w:eastAsia="ar-SA"/>
        </w:rPr>
      </w:pPr>
    </w:p>
    <w:p w14:paraId="37882E29" w14:textId="77777777" w:rsidR="00A01D64" w:rsidRDefault="00A01D64" w:rsidP="00223D5E">
      <w:pPr>
        <w:pStyle w:val="ListeParagraf"/>
        <w:spacing w:after="0" w:line="360" w:lineRule="auto"/>
        <w:ind w:left="0"/>
        <w:jc w:val="both"/>
        <w:rPr>
          <w:rFonts w:ascii="Times New Roman" w:eastAsia="Times New Roman" w:hAnsi="Times New Roman"/>
          <w:bCs/>
          <w:color w:val="000000"/>
          <w:sz w:val="24"/>
          <w:szCs w:val="24"/>
          <w:lang w:val="tr-TR" w:eastAsia="ar-SA"/>
        </w:rPr>
      </w:pPr>
    </w:p>
    <w:p w14:paraId="72C6E09D" w14:textId="77777777" w:rsidR="00A01D64" w:rsidRPr="00240889" w:rsidRDefault="00A01D64" w:rsidP="00223D5E">
      <w:pPr>
        <w:pStyle w:val="ListeParagraf"/>
        <w:spacing w:after="0" w:line="360" w:lineRule="auto"/>
        <w:ind w:left="0"/>
        <w:jc w:val="both"/>
        <w:rPr>
          <w:rFonts w:ascii="Times New Roman" w:eastAsia="Times New Roman" w:hAnsi="Times New Roman"/>
          <w:bCs/>
          <w:color w:val="000000"/>
          <w:sz w:val="24"/>
          <w:szCs w:val="24"/>
          <w:lang w:val="tr-TR" w:eastAsia="ar-SA"/>
        </w:rPr>
      </w:pPr>
    </w:p>
    <w:p w14:paraId="2E779034" w14:textId="77777777" w:rsidR="00361B63" w:rsidRDefault="00361B63" w:rsidP="004E3E14">
      <w:pPr>
        <w:pStyle w:val="WW-NormalWeb1"/>
        <w:spacing w:before="0" w:after="0"/>
        <w:jc w:val="both"/>
        <w:rPr>
          <w:b/>
          <w:color w:val="000000"/>
          <w:u w:val="single"/>
        </w:rPr>
      </w:pPr>
    </w:p>
    <w:tbl>
      <w:tblPr>
        <w:tblStyle w:val="TabloKlavuzu"/>
        <w:tblW w:w="0" w:type="auto"/>
        <w:tblLook w:val="04A0" w:firstRow="1" w:lastRow="0" w:firstColumn="1" w:lastColumn="0" w:noHBand="0" w:noVBand="1"/>
      </w:tblPr>
      <w:tblGrid>
        <w:gridCol w:w="2218"/>
        <w:gridCol w:w="8123"/>
      </w:tblGrid>
      <w:tr w:rsidR="00223D5E" w14:paraId="40AC3D98" w14:textId="77777777" w:rsidTr="00A01D64">
        <w:trPr>
          <w:trHeight w:val="567"/>
        </w:trPr>
        <w:tc>
          <w:tcPr>
            <w:tcW w:w="2235" w:type="dxa"/>
            <w:vAlign w:val="center"/>
          </w:tcPr>
          <w:p w14:paraId="34C467CF" w14:textId="6A2BAC54" w:rsidR="00223D5E" w:rsidRPr="00223D5E" w:rsidRDefault="00223D5E" w:rsidP="00A01D64">
            <w:pPr>
              <w:pStyle w:val="WW-NormalWeb1"/>
              <w:spacing w:before="0" w:after="0"/>
              <w:rPr>
                <w:b/>
                <w:color w:val="000000"/>
              </w:rPr>
            </w:pPr>
            <w:r w:rsidRPr="00223D5E">
              <w:rPr>
                <w:b/>
                <w:color w:val="000000"/>
              </w:rPr>
              <w:t>Proje Başlığı</w:t>
            </w:r>
          </w:p>
        </w:tc>
        <w:tc>
          <w:tcPr>
            <w:tcW w:w="8256" w:type="dxa"/>
            <w:vAlign w:val="center"/>
          </w:tcPr>
          <w:p w14:paraId="6DCF3189" w14:textId="77777777" w:rsidR="00223D5E" w:rsidRDefault="00223D5E" w:rsidP="00A01D64">
            <w:pPr>
              <w:pStyle w:val="WW-NormalWeb1"/>
              <w:spacing w:before="0" w:after="0"/>
              <w:rPr>
                <w:b/>
                <w:color w:val="000000"/>
                <w:u w:val="single"/>
              </w:rPr>
            </w:pPr>
          </w:p>
        </w:tc>
      </w:tr>
      <w:tr w:rsidR="00223D5E" w14:paraId="5A6D1717" w14:textId="77777777" w:rsidTr="00A01D64">
        <w:trPr>
          <w:trHeight w:val="4949"/>
        </w:trPr>
        <w:tc>
          <w:tcPr>
            <w:tcW w:w="2235" w:type="dxa"/>
            <w:vAlign w:val="center"/>
          </w:tcPr>
          <w:p w14:paraId="2AC3CE8E" w14:textId="19840BA7" w:rsidR="00223D5E" w:rsidRPr="00223D5E" w:rsidRDefault="00223D5E" w:rsidP="00A01D64">
            <w:pPr>
              <w:pStyle w:val="WW-NormalWeb1"/>
              <w:spacing w:before="0" w:after="0"/>
              <w:rPr>
                <w:b/>
                <w:color w:val="000000"/>
              </w:rPr>
            </w:pPr>
            <w:r w:rsidRPr="00223D5E">
              <w:rPr>
                <w:b/>
                <w:color w:val="000000"/>
              </w:rPr>
              <w:t>Proje Özeti</w:t>
            </w:r>
          </w:p>
        </w:tc>
        <w:tc>
          <w:tcPr>
            <w:tcW w:w="8256" w:type="dxa"/>
            <w:vAlign w:val="center"/>
          </w:tcPr>
          <w:p w14:paraId="0A349188" w14:textId="77777777" w:rsidR="00223D5E" w:rsidRDefault="00223D5E" w:rsidP="00A01D64">
            <w:pPr>
              <w:pStyle w:val="WW-NormalWeb1"/>
              <w:spacing w:before="0" w:after="0"/>
              <w:rPr>
                <w:b/>
                <w:color w:val="000000"/>
                <w:u w:val="single"/>
              </w:rPr>
            </w:pPr>
          </w:p>
          <w:p w14:paraId="613B843C" w14:textId="77777777" w:rsidR="00223D5E" w:rsidRDefault="00223D5E" w:rsidP="00A01D64">
            <w:pPr>
              <w:pStyle w:val="WW-NormalWeb1"/>
              <w:spacing w:before="0" w:after="0"/>
              <w:rPr>
                <w:b/>
                <w:color w:val="000000"/>
                <w:u w:val="single"/>
              </w:rPr>
            </w:pPr>
          </w:p>
          <w:p w14:paraId="79574265" w14:textId="77777777" w:rsidR="00223D5E" w:rsidRDefault="00223D5E" w:rsidP="00A01D64">
            <w:pPr>
              <w:pStyle w:val="WW-NormalWeb1"/>
              <w:spacing w:before="0" w:after="0"/>
              <w:rPr>
                <w:b/>
                <w:color w:val="000000"/>
                <w:u w:val="single"/>
              </w:rPr>
            </w:pPr>
          </w:p>
          <w:p w14:paraId="0E3DAB22" w14:textId="77777777" w:rsidR="00223D5E" w:rsidRDefault="00223D5E" w:rsidP="00A01D64">
            <w:pPr>
              <w:pStyle w:val="WW-NormalWeb1"/>
              <w:spacing w:before="0" w:after="0"/>
              <w:rPr>
                <w:b/>
                <w:color w:val="000000"/>
                <w:u w:val="single"/>
              </w:rPr>
            </w:pPr>
          </w:p>
          <w:p w14:paraId="62D0D1C2" w14:textId="77777777" w:rsidR="00223D5E" w:rsidRDefault="00223D5E" w:rsidP="00A01D64">
            <w:pPr>
              <w:pStyle w:val="WW-NormalWeb1"/>
              <w:spacing w:before="0" w:after="0"/>
              <w:rPr>
                <w:b/>
                <w:color w:val="000000"/>
                <w:u w:val="single"/>
              </w:rPr>
            </w:pPr>
          </w:p>
          <w:p w14:paraId="65629EA4" w14:textId="77777777" w:rsidR="00223D5E" w:rsidRDefault="00223D5E" w:rsidP="00A01D64">
            <w:pPr>
              <w:pStyle w:val="WW-NormalWeb1"/>
              <w:spacing w:before="0" w:after="0"/>
              <w:rPr>
                <w:b/>
                <w:color w:val="000000"/>
                <w:u w:val="single"/>
              </w:rPr>
            </w:pPr>
          </w:p>
          <w:p w14:paraId="561C13F3" w14:textId="77777777" w:rsidR="00223D5E" w:rsidRDefault="00223D5E" w:rsidP="00A01D64">
            <w:pPr>
              <w:pStyle w:val="WW-NormalWeb1"/>
              <w:spacing w:before="0" w:after="0"/>
              <w:rPr>
                <w:b/>
                <w:color w:val="000000"/>
                <w:u w:val="single"/>
              </w:rPr>
            </w:pPr>
          </w:p>
          <w:p w14:paraId="4E40B9A8" w14:textId="77777777" w:rsidR="00223D5E" w:rsidRDefault="00223D5E" w:rsidP="00A01D64">
            <w:pPr>
              <w:pStyle w:val="WW-NormalWeb1"/>
              <w:spacing w:before="0" w:after="0"/>
              <w:rPr>
                <w:b/>
                <w:color w:val="000000"/>
                <w:u w:val="single"/>
              </w:rPr>
            </w:pPr>
          </w:p>
          <w:p w14:paraId="5F65135E" w14:textId="77777777" w:rsidR="00223D5E" w:rsidRDefault="00223D5E" w:rsidP="00A01D64">
            <w:pPr>
              <w:pStyle w:val="WW-NormalWeb1"/>
              <w:spacing w:before="0" w:after="0"/>
              <w:rPr>
                <w:b/>
                <w:color w:val="000000"/>
                <w:u w:val="single"/>
              </w:rPr>
            </w:pPr>
          </w:p>
          <w:p w14:paraId="2A678514" w14:textId="77777777" w:rsidR="00223D5E" w:rsidRDefault="00223D5E" w:rsidP="00A01D64">
            <w:pPr>
              <w:pStyle w:val="WW-NormalWeb1"/>
              <w:spacing w:before="0" w:after="0"/>
              <w:rPr>
                <w:b/>
                <w:color w:val="000000"/>
                <w:u w:val="single"/>
              </w:rPr>
            </w:pPr>
          </w:p>
          <w:p w14:paraId="39E948DE" w14:textId="77777777" w:rsidR="00223D5E" w:rsidRDefault="00223D5E" w:rsidP="00A01D64">
            <w:pPr>
              <w:pStyle w:val="WW-NormalWeb1"/>
              <w:spacing w:before="0" w:after="0"/>
              <w:rPr>
                <w:b/>
                <w:color w:val="000000"/>
                <w:u w:val="single"/>
              </w:rPr>
            </w:pPr>
          </w:p>
          <w:p w14:paraId="39FCE53E" w14:textId="77777777" w:rsidR="00223D5E" w:rsidRDefault="00223D5E" w:rsidP="00A01D64">
            <w:pPr>
              <w:pStyle w:val="WW-NormalWeb1"/>
              <w:spacing w:before="0" w:after="0"/>
              <w:rPr>
                <w:b/>
                <w:color w:val="000000"/>
                <w:u w:val="single"/>
              </w:rPr>
            </w:pPr>
          </w:p>
          <w:p w14:paraId="532A21F0" w14:textId="77777777" w:rsidR="00223D5E" w:rsidRDefault="00223D5E" w:rsidP="00A01D64">
            <w:pPr>
              <w:pStyle w:val="WW-NormalWeb1"/>
              <w:spacing w:before="0" w:after="0"/>
              <w:rPr>
                <w:b/>
                <w:color w:val="000000"/>
                <w:u w:val="single"/>
              </w:rPr>
            </w:pPr>
          </w:p>
          <w:p w14:paraId="4376CF3A" w14:textId="77777777" w:rsidR="00223D5E" w:rsidRDefault="00223D5E" w:rsidP="00A01D64">
            <w:pPr>
              <w:pStyle w:val="WW-NormalWeb1"/>
              <w:spacing w:before="0" w:after="0"/>
              <w:rPr>
                <w:b/>
                <w:color w:val="000000"/>
                <w:u w:val="single"/>
              </w:rPr>
            </w:pPr>
          </w:p>
          <w:p w14:paraId="34D7EB5D" w14:textId="77777777" w:rsidR="00223D5E" w:rsidRDefault="00223D5E" w:rsidP="00A01D64">
            <w:pPr>
              <w:pStyle w:val="WW-NormalWeb1"/>
              <w:spacing w:before="0" w:after="0"/>
              <w:rPr>
                <w:b/>
                <w:color w:val="000000"/>
                <w:u w:val="single"/>
              </w:rPr>
            </w:pPr>
          </w:p>
        </w:tc>
      </w:tr>
      <w:tr w:rsidR="00223D5E" w14:paraId="5A2AB747" w14:textId="77777777" w:rsidTr="00A01D64">
        <w:trPr>
          <w:trHeight w:val="567"/>
        </w:trPr>
        <w:tc>
          <w:tcPr>
            <w:tcW w:w="2235" w:type="dxa"/>
            <w:vAlign w:val="center"/>
          </w:tcPr>
          <w:p w14:paraId="261BB210" w14:textId="4C0DE0DC" w:rsidR="00223D5E" w:rsidRPr="00223D5E" w:rsidRDefault="00223D5E" w:rsidP="00A01D64">
            <w:pPr>
              <w:pStyle w:val="WW-NormalWeb1"/>
              <w:spacing w:before="0" w:after="0"/>
              <w:rPr>
                <w:b/>
                <w:color w:val="000000"/>
              </w:rPr>
            </w:pPr>
            <w:r w:rsidRPr="00223D5E">
              <w:rPr>
                <w:b/>
                <w:color w:val="000000"/>
              </w:rPr>
              <w:t>Anahtar Kelimeler</w:t>
            </w:r>
          </w:p>
        </w:tc>
        <w:tc>
          <w:tcPr>
            <w:tcW w:w="8256" w:type="dxa"/>
            <w:vAlign w:val="center"/>
          </w:tcPr>
          <w:p w14:paraId="0F8AC816" w14:textId="77777777" w:rsidR="00223D5E" w:rsidRDefault="00223D5E" w:rsidP="00A01D64">
            <w:pPr>
              <w:pStyle w:val="WW-NormalWeb1"/>
              <w:spacing w:before="0" w:after="0"/>
              <w:rPr>
                <w:b/>
                <w:color w:val="000000"/>
                <w:u w:val="single"/>
              </w:rPr>
            </w:pPr>
          </w:p>
        </w:tc>
      </w:tr>
    </w:tbl>
    <w:p w14:paraId="58E51556" w14:textId="77777777" w:rsidR="00223D5E" w:rsidRDefault="00223D5E" w:rsidP="004E3E14">
      <w:pPr>
        <w:pStyle w:val="WW-NormalWeb1"/>
        <w:spacing w:before="0" w:after="0"/>
        <w:jc w:val="both"/>
        <w:rPr>
          <w:b/>
          <w:color w:val="000000"/>
          <w:u w:val="single"/>
        </w:rPr>
      </w:pPr>
    </w:p>
    <w:p w14:paraId="074298E7" w14:textId="77777777" w:rsidR="00A01D64" w:rsidRDefault="00A01D64" w:rsidP="004E3E14">
      <w:pPr>
        <w:pStyle w:val="WW-NormalWeb1"/>
        <w:spacing w:before="0" w:after="0"/>
        <w:jc w:val="both"/>
        <w:rPr>
          <w:b/>
          <w:color w:val="000000"/>
          <w:u w:val="single"/>
        </w:rPr>
      </w:pPr>
    </w:p>
    <w:tbl>
      <w:tblPr>
        <w:tblStyle w:val="TabloKlavuzu"/>
        <w:tblW w:w="0" w:type="auto"/>
        <w:tblLook w:val="04A0" w:firstRow="1" w:lastRow="0" w:firstColumn="1" w:lastColumn="0" w:noHBand="0" w:noVBand="1"/>
      </w:tblPr>
      <w:tblGrid>
        <w:gridCol w:w="2219"/>
        <w:gridCol w:w="8122"/>
      </w:tblGrid>
      <w:tr w:rsidR="00A01D64" w14:paraId="03DDF768" w14:textId="77777777" w:rsidTr="00A01D64">
        <w:trPr>
          <w:trHeight w:val="567"/>
        </w:trPr>
        <w:tc>
          <w:tcPr>
            <w:tcW w:w="2235" w:type="dxa"/>
            <w:vAlign w:val="center"/>
          </w:tcPr>
          <w:p w14:paraId="7AA4954B" w14:textId="46563E45" w:rsidR="00A01D64" w:rsidRPr="00223D5E" w:rsidRDefault="00A01D64" w:rsidP="00786DBD">
            <w:pPr>
              <w:pStyle w:val="WW-NormalWeb1"/>
              <w:spacing w:before="0" w:after="0"/>
              <w:rPr>
                <w:b/>
                <w:color w:val="000000"/>
              </w:rPr>
            </w:pPr>
            <w:r w:rsidRPr="00223D5E">
              <w:rPr>
                <w:b/>
                <w:color w:val="000000"/>
              </w:rPr>
              <w:t>Proje</w:t>
            </w:r>
            <w:r>
              <w:rPr>
                <w:b/>
                <w:color w:val="000000"/>
              </w:rPr>
              <w:t>ct</w:t>
            </w:r>
            <w:r w:rsidRPr="00223D5E">
              <w:rPr>
                <w:b/>
                <w:color w:val="000000"/>
              </w:rPr>
              <w:t xml:space="preserve"> </w:t>
            </w:r>
            <w:proofErr w:type="spellStart"/>
            <w:r>
              <w:rPr>
                <w:b/>
                <w:color w:val="000000"/>
              </w:rPr>
              <w:t>Tittle</w:t>
            </w:r>
            <w:proofErr w:type="spellEnd"/>
          </w:p>
        </w:tc>
        <w:tc>
          <w:tcPr>
            <w:tcW w:w="8256" w:type="dxa"/>
            <w:vAlign w:val="center"/>
          </w:tcPr>
          <w:p w14:paraId="17005C34" w14:textId="77777777" w:rsidR="00A01D64" w:rsidRDefault="00A01D64" w:rsidP="00786DBD">
            <w:pPr>
              <w:pStyle w:val="WW-NormalWeb1"/>
              <w:spacing w:before="0" w:after="0"/>
              <w:rPr>
                <w:b/>
                <w:color w:val="000000"/>
                <w:u w:val="single"/>
              </w:rPr>
            </w:pPr>
          </w:p>
        </w:tc>
      </w:tr>
      <w:tr w:rsidR="00A01D64" w14:paraId="5CBFB846" w14:textId="77777777" w:rsidTr="00A01D64">
        <w:trPr>
          <w:trHeight w:val="5800"/>
        </w:trPr>
        <w:tc>
          <w:tcPr>
            <w:tcW w:w="2235" w:type="dxa"/>
            <w:vAlign w:val="center"/>
          </w:tcPr>
          <w:p w14:paraId="75691351" w14:textId="0E241255" w:rsidR="00A01D64" w:rsidRPr="00223D5E" w:rsidRDefault="00A01D64" w:rsidP="00786DBD">
            <w:pPr>
              <w:pStyle w:val="WW-NormalWeb1"/>
              <w:spacing w:before="0" w:after="0"/>
              <w:rPr>
                <w:b/>
                <w:color w:val="000000"/>
              </w:rPr>
            </w:pPr>
            <w:r w:rsidRPr="00223D5E">
              <w:rPr>
                <w:b/>
                <w:color w:val="000000"/>
              </w:rPr>
              <w:lastRenderedPageBreak/>
              <w:t>Proje</w:t>
            </w:r>
            <w:r>
              <w:rPr>
                <w:b/>
                <w:color w:val="000000"/>
              </w:rPr>
              <w:t>ct</w:t>
            </w:r>
            <w:r w:rsidRPr="00223D5E">
              <w:rPr>
                <w:b/>
                <w:color w:val="000000"/>
              </w:rPr>
              <w:t xml:space="preserve"> </w:t>
            </w:r>
            <w:proofErr w:type="spellStart"/>
            <w:r>
              <w:rPr>
                <w:b/>
                <w:color w:val="000000"/>
              </w:rPr>
              <w:t>Summary</w:t>
            </w:r>
            <w:proofErr w:type="spellEnd"/>
          </w:p>
        </w:tc>
        <w:tc>
          <w:tcPr>
            <w:tcW w:w="8256" w:type="dxa"/>
            <w:vAlign w:val="center"/>
          </w:tcPr>
          <w:p w14:paraId="5B16EFA7" w14:textId="77777777" w:rsidR="00A01D64" w:rsidRDefault="00A01D64" w:rsidP="00786DBD">
            <w:pPr>
              <w:pStyle w:val="WW-NormalWeb1"/>
              <w:spacing w:before="0" w:after="0"/>
              <w:rPr>
                <w:b/>
                <w:color w:val="000000"/>
                <w:u w:val="single"/>
              </w:rPr>
            </w:pPr>
          </w:p>
          <w:p w14:paraId="19F4C2CC" w14:textId="77777777" w:rsidR="00A01D64" w:rsidRDefault="00A01D64" w:rsidP="00786DBD">
            <w:pPr>
              <w:pStyle w:val="WW-NormalWeb1"/>
              <w:spacing w:before="0" w:after="0"/>
              <w:rPr>
                <w:b/>
                <w:color w:val="000000"/>
                <w:u w:val="single"/>
              </w:rPr>
            </w:pPr>
          </w:p>
          <w:p w14:paraId="5DE1B984" w14:textId="77777777" w:rsidR="00A01D64" w:rsidRDefault="00A01D64" w:rsidP="00786DBD">
            <w:pPr>
              <w:pStyle w:val="WW-NormalWeb1"/>
              <w:spacing w:before="0" w:after="0"/>
              <w:rPr>
                <w:b/>
                <w:color w:val="000000"/>
                <w:u w:val="single"/>
              </w:rPr>
            </w:pPr>
          </w:p>
          <w:p w14:paraId="3796D9A4" w14:textId="77777777" w:rsidR="00A01D64" w:rsidRDefault="00A01D64" w:rsidP="00786DBD">
            <w:pPr>
              <w:pStyle w:val="WW-NormalWeb1"/>
              <w:spacing w:before="0" w:after="0"/>
              <w:rPr>
                <w:b/>
                <w:color w:val="000000"/>
                <w:u w:val="single"/>
              </w:rPr>
            </w:pPr>
          </w:p>
          <w:p w14:paraId="31283681" w14:textId="77777777" w:rsidR="00A01D64" w:rsidRDefault="00A01D64" w:rsidP="00786DBD">
            <w:pPr>
              <w:pStyle w:val="WW-NormalWeb1"/>
              <w:spacing w:before="0" w:after="0"/>
              <w:rPr>
                <w:b/>
                <w:color w:val="000000"/>
                <w:u w:val="single"/>
              </w:rPr>
            </w:pPr>
          </w:p>
          <w:p w14:paraId="6EBFC91A" w14:textId="77777777" w:rsidR="00A01D64" w:rsidRDefault="00A01D64" w:rsidP="00786DBD">
            <w:pPr>
              <w:pStyle w:val="WW-NormalWeb1"/>
              <w:spacing w:before="0" w:after="0"/>
              <w:rPr>
                <w:b/>
                <w:color w:val="000000"/>
                <w:u w:val="single"/>
              </w:rPr>
            </w:pPr>
          </w:p>
          <w:p w14:paraId="4E92ED45" w14:textId="77777777" w:rsidR="00A01D64" w:rsidRDefault="00A01D64" w:rsidP="00786DBD">
            <w:pPr>
              <w:pStyle w:val="WW-NormalWeb1"/>
              <w:spacing w:before="0" w:after="0"/>
              <w:rPr>
                <w:b/>
                <w:color w:val="000000"/>
                <w:u w:val="single"/>
              </w:rPr>
            </w:pPr>
          </w:p>
          <w:p w14:paraId="75A54F99" w14:textId="77777777" w:rsidR="00A01D64" w:rsidRDefault="00A01D64" w:rsidP="00786DBD">
            <w:pPr>
              <w:pStyle w:val="WW-NormalWeb1"/>
              <w:spacing w:before="0" w:after="0"/>
              <w:rPr>
                <w:b/>
                <w:color w:val="000000"/>
                <w:u w:val="single"/>
              </w:rPr>
            </w:pPr>
          </w:p>
          <w:p w14:paraId="61EB911F" w14:textId="77777777" w:rsidR="00A01D64" w:rsidRDefault="00A01D64" w:rsidP="00786DBD">
            <w:pPr>
              <w:pStyle w:val="WW-NormalWeb1"/>
              <w:spacing w:before="0" w:after="0"/>
              <w:rPr>
                <w:b/>
                <w:color w:val="000000"/>
                <w:u w:val="single"/>
              </w:rPr>
            </w:pPr>
          </w:p>
          <w:p w14:paraId="252B4BDF" w14:textId="77777777" w:rsidR="00A01D64" w:rsidRDefault="00A01D64" w:rsidP="00786DBD">
            <w:pPr>
              <w:pStyle w:val="WW-NormalWeb1"/>
              <w:spacing w:before="0" w:after="0"/>
              <w:rPr>
                <w:b/>
                <w:color w:val="000000"/>
                <w:u w:val="single"/>
              </w:rPr>
            </w:pPr>
          </w:p>
          <w:p w14:paraId="090A7C49" w14:textId="77777777" w:rsidR="00A01D64" w:rsidRDefault="00A01D64" w:rsidP="00786DBD">
            <w:pPr>
              <w:pStyle w:val="WW-NormalWeb1"/>
              <w:spacing w:before="0" w:after="0"/>
              <w:rPr>
                <w:b/>
                <w:color w:val="000000"/>
                <w:u w:val="single"/>
              </w:rPr>
            </w:pPr>
          </w:p>
          <w:p w14:paraId="724EC0ED" w14:textId="77777777" w:rsidR="00A01D64" w:rsidRDefault="00A01D64" w:rsidP="00786DBD">
            <w:pPr>
              <w:pStyle w:val="WW-NormalWeb1"/>
              <w:spacing w:before="0" w:after="0"/>
              <w:rPr>
                <w:b/>
                <w:color w:val="000000"/>
                <w:u w:val="single"/>
              </w:rPr>
            </w:pPr>
          </w:p>
          <w:p w14:paraId="524C3E15" w14:textId="77777777" w:rsidR="00A01D64" w:rsidRDefault="00A01D64" w:rsidP="00786DBD">
            <w:pPr>
              <w:pStyle w:val="WW-NormalWeb1"/>
              <w:spacing w:before="0" w:after="0"/>
              <w:rPr>
                <w:b/>
                <w:color w:val="000000"/>
                <w:u w:val="single"/>
              </w:rPr>
            </w:pPr>
          </w:p>
          <w:p w14:paraId="51F67A61" w14:textId="77777777" w:rsidR="00A01D64" w:rsidRDefault="00A01D64" w:rsidP="00786DBD">
            <w:pPr>
              <w:pStyle w:val="WW-NormalWeb1"/>
              <w:spacing w:before="0" w:after="0"/>
              <w:rPr>
                <w:b/>
                <w:color w:val="000000"/>
                <w:u w:val="single"/>
              </w:rPr>
            </w:pPr>
          </w:p>
          <w:p w14:paraId="77C1B167" w14:textId="77777777" w:rsidR="00A01D64" w:rsidRDefault="00A01D64" w:rsidP="00786DBD">
            <w:pPr>
              <w:pStyle w:val="WW-NormalWeb1"/>
              <w:spacing w:before="0" w:after="0"/>
              <w:rPr>
                <w:b/>
                <w:color w:val="000000"/>
                <w:u w:val="single"/>
              </w:rPr>
            </w:pPr>
          </w:p>
        </w:tc>
      </w:tr>
      <w:tr w:rsidR="00A01D64" w14:paraId="0B5160D7" w14:textId="77777777" w:rsidTr="00A01D64">
        <w:trPr>
          <w:trHeight w:val="567"/>
        </w:trPr>
        <w:tc>
          <w:tcPr>
            <w:tcW w:w="2235" w:type="dxa"/>
            <w:vAlign w:val="center"/>
          </w:tcPr>
          <w:p w14:paraId="420D3902" w14:textId="3B8E1B3B" w:rsidR="00A01D64" w:rsidRPr="00223D5E" w:rsidRDefault="00A01D64" w:rsidP="00786DBD">
            <w:pPr>
              <w:pStyle w:val="WW-NormalWeb1"/>
              <w:spacing w:before="0" w:after="0"/>
              <w:rPr>
                <w:b/>
                <w:color w:val="000000"/>
              </w:rPr>
            </w:pPr>
            <w:proofErr w:type="spellStart"/>
            <w:r>
              <w:rPr>
                <w:b/>
                <w:color w:val="000000"/>
              </w:rPr>
              <w:t>Keywords</w:t>
            </w:r>
            <w:proofErr w:type="spellEnd"/>
          </w:p>
        </w:tc>
        <w:tc>
          <w:tcPr>
            <w:tcW w:w="8256" w:type="dxa"/>
            <w:vAlign w:val="center"/>
          </w:tcPr>
          <w:p w14:paraId="1050EAEE" w14:textId="77777777" w:rsidR="00A01D64" w:rsidRDefault="00A01D64" w:rsidP="00786DBD">
            <w:pPr>
              <w:pStyle w:val="WW-NormalWeb1"/>
              <w:spacing w:before="0" w:after="0"/>
              <w:rPr>
                <w:b/>
                <w:color w:val="000000"/>
                <w:u w:val="single"/>
              </w:rPr>
            </w:pPr>
          </w:p>
        </w:tc>
      </w:tr>
    </w:tbl>
    <w:p w14:paraId="48B2DA8C" w14:textId="77777777" w:rsidR="00A01D64" w:rsidRDefault="00A01D64" w:rsidP="004E3E14">
      <w:pPr>
        <w:pStyle w:val="WW-NormalWeb1"/>
        <w:spacing w:before="0" w:after="0"/>
        <w:jc w:val="both"/>
        <w:rPr>
          <w:color w:val="000000"/>
        </w:rPr>
      </w:pPr>
    </w:p>
    <w:p w14:paraId="6C27EDE3" w14:textId="77777777" w:rsidR="00A01D64" w:rsidRPr="00240889" w:rsidRDefault="00A01D64" w:rsidP="004E3E14">
      <w:pPr>
        <w:pStyle w:val="WW-NormalWeb1"/>
        <w:spacing w:before="0" w:after="0"/>
        <w:jc w:val="both"/>
        <w:rPr>
          <w:color w:val="000000"/>
        </w:rPr>
      </w:pPr>
    </w:p>
    <w:p w14:paraId="40E93D74" w14:textId="77777777" w:rsidR="00A426EE" w:rsidRPr="00240889" w:rsidRDefault="00A426EE" w:rsidP="004E3E14">
      <w:pPr>
        <w:pStyle w:val="WW-NormalWeb1"/>
        <w:numPr>
          <w:ilvl w:val="0"/>
          <w:numId w:val="8"/>
        </w:numPr>
        <w:spacing w:before="0" w:after="0"/>
        <w:contextualSpacing/>
        <w:jc w:val="both"/>
        <w:rPr>
          <w:b/>
          <w:bCs/>
        </w:rPr>
      </w:pPr>
      <w:r w:rsidRPr="00240889">
        <w:rPr>
          <w:b/>
          <w:bCs/>
        </w:rPr>
        <w:t>KONUNUN ÖNEMİ VE ÖZGÜN DEĞERİ</w:t>
      </w:r>
      <w:r w:rsidR="00500765" w:rsidRPr="00240889">
        <w:rPr>
          <w:b/>
          <w:bCs/>
        </w:rPr>
        <w:t xml:space="preserve"> </w:t>
      </w:r>
    </w:p>
    <w:p w14:paraId="4EE75A90" w14:textId="77777777" w:rsidR="00A426EE" w:rsidRPr="00240889" w:rsidRDefault="00A426EE" w:rsidP="004E3E14">
      <w:pPr>
        <w:pStyle w:val="WW-NormalWeb1"/>
        <w:spacing w:before="0" w:after="0"/>
        <w:contextualSpacing/>
        <w:jc w:val="both"/>
        <w:rPr>
          <w:b/>
          <w:bCs/>
        </w:rPr>
      </w:pPr>
    </w:p>
    <w:p w14:paraId="7D19A624" w14:textId="277CC6BA" w:rsidR="00A426EE" w:rsidRPr="00A01D64" w:rsidRDefault="00A426EE" w:rsidP="00A01D64">
      <w:pPr>
        <w:pStyle w:val="WW-NormalWeb1"/>
        <w:spacing w:before="0" w:after="0" w:line="360" w:lineRule="auto"/>
        <w:ind w:firstLine="709"/>
        <w:contextualSpacing/>
        <w:jc w:val="both"/>
        <w:rPr>
          <w:b/>
          <w:bCs/>
        </w:rPr>
      </w:pPr>
      <w:r w:rsidRPr="00240889">
        <w:rPr>
          <w:bCs/>
        </w:rPr>
        <w:t>Proje önerisinde ele alınan konunun önemi, literatürün eleştirel bir değerlendirmesinin yanı sıra nitel veya nicel verilerle açıklanır. K</w:t>
      </w:r>
      <w:r w:rsidRPr="00240889">
        <w:t xml:space="preserve">onunun </w:t>
      </w:r>
      <w:r w:rsidRPr="00240889">
        <w:rPr>
          <w:bCs/>
        </w:rPr>
        <w:t xml:space="preserve">arka planı, günümüzde gelinen durum ve güncelliği </w:t>
      </w:r>
      <w:r w:rsidRPr="00240889">
        <w:t>yorumlanarak literatürün projeyle ilişkisi ortaya konur</w:t>
      </w:r>
      <w:r w:rsidRPr="00240889">
        <w:rPr>
          <w:bCs/>
        </w:rPr>
        <w:t>.</w:t>
      </w:r>
    </w:p>
    <w:p w14:paraId="3069CC67" w14:textId="78E0A41C" w:rsidR="00A426EE" w:rsidRPr="00A01D64" w:rsidRDefault="00A426EE" w:rsidP="00A01D64">
      <w:pPr>
        <w:pStyle w:val="WW-NormalWeb1"/>
        <w:spacing w:before="0" w:after="0" w:line="360" w:lineRule="auto"/>
        <w:ind w:firstLine="709"/>
        <w:contextualSpacing/>
        <w:jc w:val="both"/>
        <w:rPr>
          <w:bCs/>
        </w:rPr>
      </w:pPr>
      <w:r w:rsidRPr="00240889">
        <w:rPr>
          <w:bCs/>
        </w:rPr>
        <w:t xml:space="preserve">Özgün değer yazılırken proje önerisinin bilimsel niteliği, farklılığı ve yeniliği, alandaki hangi eksiği nasıl gidereceği veya hangi soruna nasıl bir çözüm getireceği vurgulanır. İlgili bilim ve teknoloji alanlarına kavramsal, kuramsal veya metodolojik olarak ne gibi özgün katkılarda bulunacağı kaynak gösterilerek açıklanır. </w:t>
      </w:r>
    </w:p>
    <w:p w14:paraId="65D35140" w14:textId="77777777" w:rsidR="00A426EE" w:rsidRPr="00240889" w:rsidRDefault="00A426EE" w:rsidP="00A01D64">
      <w:pPr>
        <w:pStyle w:val="WW-NormalWeb1"/>
        <w:spacing w:before="0" w:after="0" w:line="360" w:lineRule="auto"/>
        <w:ind w:firstLine="709"/>
        <w:contextualSpacing/>
        <w:jc w:val="both"/>
        <w:rPr>
          <w:bCs/>
        </w:rPr>
      </w:pPr>
      <w:r w:rsidRPr="00240889">
        <w:t>Kaynaklar</w:t>
      </w:r>
      <w:r w:rsidRPr="00240889">
        <w:rPr>
          <w:color w:val="000000"/>
        </w:rPr>
        <w:t xml:space="preserve"> </w:t>
      </w:r>
      <w:hyperlink r:id="rId8" w:history="1">
        <w:r w:rsidRPr="00240889">
          <w:rPr>
            <w:rStyle w:val="Kpr"/>
          </w:rPr>
          <w:t>http://www.tubitak.gov.tr/ardeb-kaynakca</w:t>
        </w:r>
      </w:hyperlink>
      <w:r w:rsidRPr="00240889">
        <w:rPr>
          <w:color w:val="000000"/>
        </w:rPr>
        <w:t xml:space="preserve"> sayfasındaki açıklamalara uygun olarak EK-1’de verilir.</w:t>
      </w:r>
    </w:p>
    <w:p w14:paraId="76E0E92D" w14:textId="77777777" w:rsidR="00A426EE" w:rsidRPr="00240889" w:rsidRDefault="00A426EE" w:rsidP="004E3E14">
      <w:pPr>
        <w:pStyle w:val="WW-NormalWeb1"/>
        <w:spacing w:before="0" w:after="0"/>
        <w:contextualSpacing/>
        <w:jc w:val="both"/>
        <w:rPr>
          <w:color w:val="000000"/>
        </w:rPr>
      </w:pPr>
    </w:p>
    <w:p w14:paraId="2D5E56E3" w14:textId="77777777" w:rsidR="00A426EE" w:rsidRPr="00240889" w:rsidRDefault="00A426EE" w:rsidP="00A01D64">
      <w:pPr>
        <w:pStyle w:val="WW-NormalWeb1"/>
        <w:pBdr>
          <w:top w:val="single" w:sz="4" w:space="1" w:color="auto"/>
          <w:left w:val="single" w:sz="4" w:space="0" w:color="auto"/>
          <w:bottom w:val="single" w:sz="4" w:space="21" w:color="auto"/>
          <w:right w:val="single" w:sz="4" w:space="4" w:color="auto"/>
        </w:pBdr>
        <w:spacing w:before="0" w:after="0"/>
        <w:contextualSpacing/>
        <w:jc w:val="both"/>
        <w:rPr>
          <w:b/>
          <w:color w:val="000000"/>
        </w:rPr>
      </w:pPr>
    </w:p>
    <w:p w14:paraId="17381FE7" w14:textId="77777777" w:rsidR="00A426EE" w:rsidRPr="00240889" w:rsidRDefault="00A426EE" w:rsidP="00A01D64">
      <w:pPr>
        <w:pStyle w:val="WW-NormalWeb1"/>
        <w:pBdr>
          <w:top w:val="single" w:sz="4" w:space="1" w:color="auto"/>
          <w:left w:val="single" w:sz="4" w:space="0" w:color="auto"/>
          <w:bottom w:val="single" w:sz="4" w:space="21" w:color="auto"/>
          <w:right w:val="single" w:sz="4" w:space="4" w:color="auto"/>
        </w:pBdr>
        <w:spacing w:before="0" w:after="0"/>
        <w:contextualSpacing/>
        <w:jc w:val="both"/>
        <w:rPr>
          <w:b/>
          <w:color w:val="000000"/>
        </w:rPr>
      </w:pPr>
    </w:p>
    <w:p w14:paraId="5F2CA7CC" w14:textId="77777777" w:rsidR="00A426EE" w:rsidRPr="00240889" w:rsidRDefault="00A426EE" w:rsidP="00A01D64">
      <w:pPr>
        <w:pStyle w:val="WW-NormalWeb1"/>
        <w:pBdr>
          <w:top w:val="single" w:sz="4" w:space="1" w:color="auto"/>
          <w:left w:val="single" w:sz="4" w:space="0" w:color="auto"/>
          <w:bottom w:val="single" w:sz="4" w:space="21" w:color="auto"/>
          <w:right w:val="single" w:sz="4" w:space="4" w:color="auto"/>
        </w:pBdr>
        <w:spacing w:before="0" w:after="0"/>
        <w:contextualSpacing/>
        <w:jc w:val="both"/>
        <w:rPr>
          <w:color w:val="000000"/>
        </w:rPr>
      </w:pPr>
    </w:p>
    <w:p w14:paraId="4F2E36DE" w14:textId="2416517B" w:rsidR="00A426EE" w:rsidRPr="00240889" w:rsidRDefault="00A426EE" w:rsidP="004E3E14">
      <w:pPr>
        <w:widowControl/>
        <w:suppressAutoHyphens w:val="0"/>
        <w:jc w:val="both"/>
        <w:rPr>
          <w:szCs w:val="24"/>
          <w:lang w:val="tr-TR" w:eastAsia="tr-TR"/>
        </w:rPr>
      </w:pPr>
    </w:p>
    <w:p w14:paraId="3AFBC2DB" w14:textId="77777777" w:rsidR="00A426EE" w:rsidRPr="00240889" w:rsidRDefault="00A426EE" w:rsidP="004E3E14">
      <w:pPr>
        <w:pStyle w:val="WW-NormalWeb1"/>
        <w:numPr>
          <w:ilvl w:val="0"/>
          <w:numId w:val="29"/>
        </w:numPr>
        <w:spacing w:before="0" w:after="0"/>
        <w:contextualSpacing/>
        <w:jc w:val="both"/>
        <w:rPr>
          <w:b/>
          <w:bCs/>
        </w:rPr>
      </w:pPr>
      <w:r w:rsidRPr="00240889">
        <w:rPr>
          <w:b/>
          <w:bCs/>
        </w:rPr>
        <w:t>ARAŞTIRMA SORUSU VEYA HİPOTEZİ İLE AMACI ve HEDEFİ</w:t>
      </w:r>
    </w:p>
    <w:p w14:paraId="676F2E16" w14:textId="77777777" w:rsidR="00A426EE" w:rsidRPr="00240889" w:rsidRDefault="00A426EE" w:rsidP="004E3E14">
      <w:pPr>
        <w:jc w:val="both"/>
        <w:rPr>
          <w:b/>
          <w:bCs/>
          <w:szCs w:val="24"/>
          <w:lang w:val="tr-TR"/>
        </w:rPr>
      </w:pPr>
    </w:p>
    <w:p w14:paraId="77B73346" w14:textId="2631BD1F" w:rsidR="00A426EE" w:rsidRPr="00A01D64" w:rsidRDefault="00A426EE" w:rsidP="00A01D64">
      <w:pPr>
        <w:pStyle w:val="ListeParagraf"/>
        <w:spacing w:after="0" w:line="360" w:lineRule="auto"/>
        <w:ind w:left="0" w:firstLine="709"/>
        <w:jc w:val="both"/>
        <w:rPr>
          <w:rFonts w:ascii="Times New Roman" w:eastAsia="Times New Roman" w:hAnsi="Times New Roman"/>
          <w:bCs/>
          <w:sz w:val="24"/>
          <w:szCs w:val="24"/>
          <w:lang w:val="tr-TR" w:eastAsia="ar-SA"/>
        </w:rPr>
      </w:pPr>
      <w:r w:rsidRPr="00240889">
        <w:rPr>
          <w:rFonts w:ascii="Times New Roman" w:hAnsi="Times New Roman"/>
          <w:bCs/>
          <w:sz w:val="24"/>
          <w:szCs w:val="24"/>
          <w:lang w:val="tr-TR"/>
        </w:rPr>
        <w:t>Proje önerisinin araştırma sorusu veya hipotezi belirtilir. Amacı ve hedefi açık, ölçülebilir, gerçekçi ve proje süresince ulaşılabilir nitelikte olacak şekilde yazılır.</w:t>
      </w:r>
      <w:r w:rsidR="00553E63" w:rsidRPr="00240889">
        <w:rPr>
          <w:rFonts w:ascii="Times New Roman" w:hAnsi="Times New Roman"/>
          <w:bCs/>
          <w:sz w:val="24"/>
          <w:szCs w:val="24"/>
          <w:lang w:val="tr-TR"/>
        </w:rPr>
        <w:t xml:space="preserve"> </w:t>
      </w:r>
      <w:r w:rsidR="00553E63" w:rsidRPr="00240889">
        <w:rPr>
          <w:rFonts w:ascii="Times New Roman" w:eastAsia="Times New Roman" w:hAnsi="Times New Roman"/>
          <w:bCs/>
          <w:sz w:val="24"/>
          <w:szCs w:val="24"/>
          <w:lang w:val="tr-TR" w:eastAsia="ar-SA"/>
        </w:rPr>
        <w:t xml:space="preserve">Projenin amacı ve hedefleri ayrı bölümler </w:t>
      </w:r>
      <w:r w:rsidR="00553E63" w:rsidRPr="00240889">
        <w:rPr>
          <w:rFonts w:ascii="Times New Roman" w:eastAsia="Times New Roman" w:hAnsi="Times New Roman"/>
          <w:bCs/>
          <w:sz w:val="24"/>
          <w:szCs w:val="24"/>
          <w:lang w:val="tr-TR" w:eastAsia="ar-SA"/>
        </w:rPr>
        <w:lastRenderedPageBreak/>
        <w:t>halinde kısa ve net cümlelerle ortaya konulmalıdır. Amaç ve hedeflerin belirgin, ölçülebilir, gerçekçi ve proje süresinde ulaşılabilir nitelikte olmasına dikkat edilmelidir.</w:t>
      </w:r>
    </w:p>
    <w:p w14:paraId="4A36FE1D" w14:textId="77777777" w:rsidR="00A426EE" w:rsidRPr="00240889" w:rsidRDefault="00A426EE" w:rsidP="004E3E14">
      <w:pPr>
        <w:pStyle w:val="WW-NormalWeb1"/>
        <w:spacing w:before="0" w:after="0"/>
        <w:contextualSpacing/>
        <w:jc w:val="both"/>
        <w:rPr>
          <w:color w:val="000000"/>
        </w:rPr>
      </w:pPr>
    </w:p>
    <w:tbl>
      <w:tblPr>
        <w:tblStyle w:val="TabloKlavuzu"/>
        <w:tblW w:w="0" w:type="auto"/>
        <w:tblLook w:val="04A0" w:firstRow="1" w:lastRow="0" w:firstColumn="1" w:lastColumn="0" w:noHBand="0" w:noVBand="1"/>
      </w:tblPr>
      <w:tblGrid>
        <w:gridCol w:w="959"/>
        <w:gridCol w:w="9382"/>
      </w:tblGrid>
      <w:tr w:rsidR="00A01D64" w14:paraId="5452D597" w14:textId="77777777" w:rsidTr="00A01D64">
        <w:trPr>
          <w:trHeight w:val="2551"/>
        </w:trPr>
        <w:tc>
          <w:tcPr>
            <w:tcW w:w="959" w:type="dxa"/>
            <w:vAlign w:val="center"/>
          </w:tcPr>
          <w:p w14:paraId="09EB32EB" w14:textId="618811A5" w:rsidR="00A01D64" w:rsidRPr="00A01D64" w:rsidRDefault="00A01D64" w:rsidP="00A01D64">
            <w:pPr>
              <w:pStyle w:val="WW-NormalWeb1"/>
              <w:spacing w:before="0" w:after="0"/>
              <w:rPr>
                <w:b/>
                <w:bCs/>
                <w:color w:val="000000"/>
                <w:sz w:val="28"/>
                <w:szCs w:val="28"/>
              </w:rPr>
            </w:pPr>
            <w:r w:rsidRPr="00A01D64">
              <w:rPr>
                <w:b/>
                <w:bCs/>
                <w:color w:val="000000"/>
                <w:sz w:val="28"/>
                <w:szCs w:val="28"/>
              </w:rPr>
              <w:t>Amaç</w:t>
            </w:r>
          </w:p>
        </w:tc>
        <w:tc>
          <w:tcPr>
            <w:tcW w:w="9532" w:type="dxa"/>
          </w:tcPr>
          <w:p w14:paraId="1F0D17B2" w14:textId="77777777" w:rsidR="00A01D64" w:rsidRDefault="00A01D64" w:rsidP="004E3E14">
            <w:pPr>
              <w:pStyle w:val="WW-NormalWeb1"/>
              <w:spacing w:before="0" w:after="0"/>
              <w:jc w:val="both"/>
              <w:rPr>
                <w:color w:val="000000"/>
              </w:rPr>
            </w:pPr>
          </w:p>
        </w:tc>
      </w:tr>
      <w:tr w:rsidR="00A01D64" w14:paraId="18E59AE2" w14:textId="77777777" w:rsidTr="00A01D64">
        <w:trPr>
          <w:trHeight w:val="2551"/>
        </w:trPr>
        <w:tc>
          <w:tcPr>
            <w:tcW w:w="959" w:type="dxa"/>
            <w:vAlign w:val="center"/>
          </w:tcPr>
          <w:p w14:paraId="08D8D81A" w14:textId="196ACA3E" w:rsidR="00A01D64" w:rsidRPr="00A01D64" w:rsidRDefault="00A01D64" w:rsidP="00A01D64">
            <w:pPr>
              <w:pStyle w:val="WW-NormalWeb1"/>
              <w:spacing w:before="0" w:after="0"/>
              <w:rPr>
                <w:b/>
                <w:bCs/>
                <w:color w:val="000000"/>
                <w:sz w:val="28"/>
                <w:szCs w:val="28"/>
              </w:rPr>
            </w:pPr>
            <w:r w:rsidRPr="00A01D64">
              <w:rPr>
                <w:b/>
                <w:bCs/>
                <w:color w:val="000000"/>
                <w:sz w:val="28"/>
                <w:szCs w:val="28"/>
              </w:rPr>
              <w:t>Hedef</w:t>
            </w:r>
          </w:p>
        </w:tc>
        <w:tc>
          <w:tcPr>
            <w:tcW w:w="9532" w:type="dxa"/>
          </w:tcPr>
          <w:p w14:paraId="01E7138C" w14:textId="77777777" w:rsidR="00A01D64" w:rsidRDefault="00A01D64" w:rsidP="004E3E14">
            <w:pPr>
              <w:pStyle w:val="WW-NormalWeb1"/>
              <w:spacing w:before="0" w:after="0"/>
              <w:jc w:val="both"/>
              <w:rPr>
                <w:color w:val="000000"/>
              </w:rPr>
            </w:pPr>
          </w:p>
        </w:tc>
      </w:tr>
    </w:tbl>
    <w:p w14:paraId="270D7A1F" w14:textId="77777777" w:rsidR="003F7ECA" w:rsidRDefault="003F7ECA" w:rsidP="004E3E14">
      <w:pPr>
        <w:pStyle w:val="WW-NormalWeb1"/>
        <w:spacing w:before="0" w:after="0"/>
        <w:jc w:val="both"/>
        <w:rPr>
          <w:color w:val="000000"/>
        </w:rPr>
      </w:pPr>
    </w:p>
    <w:p w14:paraId="25478E2E" w14:textId="77777777" w:rsidR="00A01D64" w:rsidRPr="00240889" w:rsidRDefault="00A01D64" w:rsidP="004E3E14">
      <w:pPr>
        <w:pStyle w:val="WW-NormalWeb1"/>
        <w:spacing w:before="0" w:after="0"/>
        <w:jc w:val="both"/>
        <w:rPr>
          <w:color w:val="000000"/>
        </w:rPr>
      </w:pPr>
    </w:p>
    <w:p w14:paraId="35AA3894" w14:textId="77777777" w:rsidR="009B22BB" w:rsidRPr="00240889" w:rsidRDefault="009B22BB" w:rsidP="004E3E14">
      <w:pPr>
        <w:pStyle w:val="WW-NormalWeb1"/>
        <w:numPr>
          <w:ilvl w:val="0"/>
          <w:numId w:val="8"/>
        </w:numPr>
        <w:spacing w:before="0" w:after="0"/>
        <w:jc w:val="both"/>
      </w:pPr>
      <w:r w:rsidRPr="00240889">
        <w:rPr>
          <w:b/>
          <w:bCs/>
        </w:rPr>
        <w:t>YÖNTEM</w:t>
      </w:r>
    </w:p>
    <w:p w14:paraId="5E496047" w14:textId="77777777" w:rsidR="009B22BB" w:rsidRPr="00240889" w:rsidRDefault="009B22BB" w:rsidP="004E3E14">
      <w:pPr>
        <w:pStyle w:val="WW-NormalWeb1"/>
        <w:spacing w:before="0" w:after="0"/>
        <w:ind w:left="360"/>
        <w:jc w:val="both"/>
      </w:pPr>
    </w:p>
    <w:p w14:paraId="4524C597" w14:textId="3E8B836F" w:rsidR="009B22BB" w:rsidRPr="00240889" w:rsidRDefault="009B22BB" w:rsidP="00A01D64">
      <w:pPr>
        <w:pStyle w:val="ListeParagraf"/>
        <w:spacing w:after="0" w:line="360" w:lineRule="auto"/>
        <w:ind w:left="0" w:firstLine="709"/>
        <w:jc w:val="both"/>
        <w:rPr>
          <w:rFonts w:ascii="Times New Roman" w:hAnsi="Times New Roman"/>
          <w:color w:val="000000"/>
          <w:sz w:val="24"/>
          <w:szCs w:val="24"/>
          <w:lang w:val="tr-TR"/>
        </w:rPr>
      </w:pPr>
      <w:r w:rsidRPr="00240889">
        <w:rPr>
          <w:rFonts w:ascii="Times New Roman" w:hAnsi="Times New Roman"/>
          <w:color w:val="000000"/>
          <w:sz w:val="24"/>
          <w:szCs w:val="24"/>
          <w:lang w:val="tr-TR"/>
        </w:rPr>
        <w:t xml:space="preserve">Projede uygulanacak yöntem ve araştırma teknikleri (veri toplama araçları ve analiz yöntemleri dahil) ilgili literatüre atıf yapılarak (gerekirse ön çalışma yapılarak) belirgin ve tutarlı bir şekilde ayrıntılı olarak açıklanmalı ve bu yöntem ve tekniklerin projede öngörülen amaç ve hedeflere ulaşmaya elverişli olduğu ortaya konulmalıdır. </w:t>
      </w:r>
    </w:p>
    <w:p w14:paraId="2EBD0374" w14:textId="77777777" w:rsidR="009B22BB" w:rsidRPr="00240889" w:rsidRDefault="009B22BB" w:rsidP="00A01D64">
      <w:pPr>
        <w:pStyle w:val="WW-NormalWeb1"/>
        <w:spacing w:before="0" w:after="0" w:line="360" w:lineRule="auto"/>
        <w:ind w:firstLine="709"/>
        <w:jc w:val="both"/>
        <w:rPr>
          <w:color w:val="000000"/>
        </w:rPr>
      </w:pPr>
      <w:r w:rsidRPr="00240889">
        <w:rPr>
          <w:color w:val="000000"/>
        </w:rPr>
        <w:t xml:space="preserve">Projede uygulanacak </w:t>
      </w:r>
      <w:proofErr w:type="gramStart"/>
      <w:r w:rsidRPr="00240889">
        <w:rPr>
          <w:color w:val="000000"/>
        </w:rPr>
        <w:t>yöntem(</w:t>
      </w:r>
      <w:proofErr w:type="spellStart"/>
      <w:proofErr w:type="gramEnd"/>
      <w:r w:rsidRPr="00240889">
        <w:rPr>
          <w:color w:val="000000"/>
        </w:rPr>
        <w:t>ler</w:t>
      </w:r>
      <w:proofErr w:type="spellEnd"/>
      <w:r w:rsidRPr="00240889">
        <w:rPr>
          <w:color w:val="000000"/>
        </w:rPr>
        <w:t>)le ilerleme kaydedilememesi durumunda devreye sokulacak a</w:t>
      </w:r>
      <w:r w:rsidR="00D348FB" w:rsidRPr="00240889">
        <w:rPr>
          <w:color w:val="000000"/>
        </w:rPr>
        <w:t>lternatif yöntem(</w:t>
      </w:r>
      <w:proofErr w:type="spellStart"/>
      <w:r w:rsidR="00D348FB" w:rsidRPr="00240889">
        <w:rPr>
          <w:color w:val="000000"/>
        </w:rPr>
        <w:t>ler</w:t>
      </w:r>
      <w:proofErr w:type="spellEnd"/>
      <w:r w:rsidR="00D348FB" w:rsidRPr="00240889">
        <w:rPr>
          <w:color w:val="000000"/>
        </w:rPr>
        <w:t xml:space="preserve">) de (B planı) </w:t>
      </w:r>
      <w:r w:rsidRPr="00240889">
        <w:rPr>
          <w:color w:val="000000"/>
        </w:rPr>
        <w:t>belirlenerek ifade edilmelidir.</w:t>
      </w:r>
    </w:p>
    <w:p w14:paraId="27E9071D" w14:textId="77777777" w:rsidR="00175887" w:rsidRPr="00240889" w:rsidRDefault="00175887" w:rsidP="004E3E14">
      <w:pPr>
        <w:pStyle w:val="WW-NormalWeb1"/>
        <w:spacing w:before="0" w:after="0"/>
        <w:jc w:val="both"/>
      </w:pPr>
    </w:p>
    <w:p w14:paraId="31C2A88C" w14:textId="77777777" w:rsidR="009F2675" w:rsidRPr="00240889" w:rsidRDefault="009F2675" w:rsidP="00A01D64">
      <w:pPr>
        <w:pStyle w:val="WW-NormalWeb1"/>
        <w:spacing w:before="0" w:after="0"/>
        <w:contextualSpacing/>
        <w:jc w:val="both"/>
        <w:rPr>
          <w:b/>
          <w:bCs/>
        </w:rPr>
      </w:pPr>
      <w:r w:rsidRPr="00240889">
        <w:rPr>
          <w:b/>
          <w:bCs/>
        </w:rPr>
        <w:t xml:space="preserve">PROJE YÖNETİMİ </w:t>
      </w:r>
    </w:p>
    <w:p w14:paraId="13C8C181" w14:textId="77777777" w:rsidR="009F2675" w:rsidRPr="00240889" w:rsidRDefault="009F2675" w:rsidP="004E3E14">
      <w:pPr>
        <w:pStyle w:val="WW-NormalWeb1"/>
        <w:spacing w:before="0" w:after="0"/>
        <w:ind w:firstLine="142"/>
        <w:contextualSpacing/>
        <w:jc w:val="both"/>
        <w:rPr>
          <w:b/>
          <w:bCs/>
          <w:strike/>
        </w:rPr>
      </w:pPr>
    </w:p>
    <w:p w14:paraId="17B41FA6" w14:textId="77777777" w:rsidR="009F2675" w:rsidRPr="00240889" w:rsidRDefault="009F2675" w:rsidP="004E3E14">
      <w:pPr>
        <w:pStyle w:val="WW-NormalWeb1"/>
        <w:numPr>
          <w:ilvl w:val="1"/>
          <w:numId w:val="30"/>
        </w:numPr>
        <w:spacing w:before="0" w:after="0"/>
        <w:contextualSpacing/>
        <w:jc w:val="both"/>
        <w:rPr>
          <w:b/>
          <w:bCs/>
        </w:rPr>
      </w:pPr>
      <w:r w:rsidRPr="00240889">
        <w:rPr>
          <w:b/>
          <w:bCs/>
        </w:rPr>
        <w:t>Yönetim Düzeni: İş Paketleri (İP), Görev Dağılımı ve Süreleri</w:t>
      </w:r>
    </w:p>
    <w:p w14:paraId="742ED61A" w14:textId="77777777" w:rsidR="009F2675" w:rsidRPr="00240889" w:rsidRDefault="009F2675" w:rsidP="004E3E14">
      <w:pPr>
        <w:pStyle w:val="WW-NormalWeb1"/>
        <w:spacing w:before="0" w:after="0"/>
        <w:ind w:firstLine="284"/>
        <w:contextualSpacing/>
        <w:jc w:val="both"/>
        <w:rPr>
          <w:b/>
          <w:bCs/>
          <w:strike/>
        </w:rPr>
      </w:pPr>
    </w:p>
    <w:p w14:paraId="69EB1EF6" w14:textId="5AFB6360" w:rsidR="009F2675" w:rsidRPr="00240889" w:rsidRDefault="009F2675" w:rsidP="00A01D64">
      <w:pPr>
        <w:pStyle w:val="WW-NormalWeb1"/>
        <w:spacing w:before="0" w:after="0" w:line="360" w:lineRule="auto"/>
        <w:ind w:left="142" w:firstLine="709"/>
        <w:contextualSpacing/>
        <w:jc w:val="both"/>
      </w:pPr>
      <w:r w:rsidRPr="00240889">
        <w:t>Projede yer alacak başlıca iş paketleri ve hedefleri, her bir iş paketinin kimler tarafından hangi sürede gerçekleştirileceği, başarı ölçütü ve projenin başarısına katkısı “</w:t>
      </w:r>
      <w:r w:rsidRPr="00240889">
        <w:rPr>
          <w:bCs/>
        </w:rPr>
        <w:t>İş-Zaman Çizelgesi”</w:t>
      </w:r>
      <w:r w:rsidRPr="00240889">
        <w:t xml:space="preserve"> doldurularak verilir. Her bir iş paketinde görev alacak yürütücü, araştırmacı ve personel ayrıntılı olarak belirtilir. Literatür taraması, sonuç raporu hazırlama aşaması, proje sonuçlarının paylaşımı, makale yazımı ve malzeme alımı ayrı birer iş paketi olarak </w:t>
      </w:r>
      <w:r w:rsidRPr="00240889">
        <w:rPr>
          <w:u w:val="single"/>
        </w:rPr>
        <w:t>gösterilmemelidir</w:t>
      </w:r>
      <w:r w:rsidRPr="00240889">
        <w:t>.</w:t>
      </w:r>
    </w:p>
    <w:p w14:paraId="7C0FBB8C" w14:textId="77777777" w:rsidR="009F2675" w:rsidRPr="00240889" w:rsidRDefault="009F2675" w:rsidP="00A01D64">
      <w:pPr>
        <w:pStyle w:val="WW-NormalWeb1"/>
        <w:spacing w:before="0" w:after="0" w:line="360" w:lineRule="auto"/>
        <w:ind w:left="142" w:firstLine="709"/>
        <w:contextualSpacing/>
        <w:jc w:val="both"/>
      </w:pPr>
      <w:r w:rsidRPr="00240889">
        <w:lastRenderedPageBreak/>
        <w:t>Başarı ölçütü olarak her bir iş paketinin hangi kriterleri sağladığında başarılı sayılacağı açıklanır. Başarı ölçütü, ölçülebilir ve izlenebilir nitelikte olacak şekilde nicel veya nitel ölçütlerle (ifade, sayı, yüzde, vb.) belirtilir.</w:t>
      </w:r>
    </w:p>
    <w:p w14:paraId="029AF78E" w14:textId="77777777" w:rsidR="009F2675" w:rsidRPr="00240889" w:rsidRDefault="009F2675" w:rsidP="004E3E14">
      <w:pPr>
        <w:pStyle w:val="WW-NormalWeb1"/>
        <w:spacing w:before="0" w:after="0"/>
        <w:contextualSpacing/>
        <w:jc w:val="both"/>
        <w:rPr>
          <w:b/>
        </w:rPr>
      </w:pPr>
    </w:p>
    <w:p w14:paraId="0E17A249" w14:textId="642B74B9" w:rsidR="009F2675" w:rsidRDefault="00A01D64" w:rsidP="004E3E14">
      <w:pPr>
        <w:pStyle w:val="WW-NormalWeb1"/>
        <w:spacing w:before="0" w:after="0"/>
        <w:contextualSpacing/>
        <w:jc w:val="both"/>
        <w:rPr>
          <w:b/>
        </w:rPr>
      </w:pPr>
      <w:r>
        <w:rPr>
          <w:b/>
        </w:rPr>
        <w:t xml:space="preserve">TABLO: </w:t>
      </w:r>
      <w:r w:rsidR="009F2675" w:rsidRPr="00240889">
        <w:rPr>
          <w:b/>
        </w:rPr>
        <w:t xml:space="preserve">İŞ-ZAMAN </w:t>
      </w:r>
      <w:proofErr w:type="gramStart"/>
      <w:r w:rsidR="009F2675" w:rsidRPr="00240889">
        <w:rPr>
          <w:b/>
        </w:rPr>
        <w:t>ÇİZELGESİ(</w:t>
      </w:r>
      <w:proofErr w:type="gramEnd"/>
      <w:r w:rsidR="009F2675" w:rsidRPr="00240889">
        <w:rPr>
          <w:b/>
        </w:rPr>
        <w:t>*)</w:t>
      </w:r>
    </w:p>
    <w:p w14:paraId="2DDDC067" w14:textId="77777777" w:rsidR="00A01D64" w:rsidRPr="00240889" w:rsidRDefault="00A01D64" w:rsidP="004E3E14">
      <w:pPr>
        <w:pStyle w:val="WW-NormalWeb1"/>
        <w:spacing w:before="0" w:after="0"/>
        <w:contextualSpacing/>
        <w:jc w:val="both"/>
        <w:rPr>
          <w:b/>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
        <w:gridCol w:w="2002"/>
        <w:gridCol w:w="2235"/>
        <w:gridCol w:w="2095"/>
        <w:gridCol w:w="3214"/>
      </w:tblGrid>
      <w:tr w:rsidR="009F2675" w:rsidRPr="00A01D64" w14:paraId="5588F54C" w14:textId="77777777" w:rsidTr="00197B06">
        <w:trPr>
          <w:trHeight w:val="964"/>
        </w:trPr>
        <w:tc>
          <w:tcPr>
            <w:tcW w:w="352" w:type="pct"/>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BB977A1" w14:textId="77777777" w:rsidR="009F2675" w:rsidRPr="00A01D64" w:rsidRDefault="009F2675" w:rsidP="00A01D64">
            <w:pPr>
              <w:jc w:val="center"/>
              <w:rPr>
                <w:b/>
                <w:bCs/>
                <w:szCs w:val="24"/>
                <w:lang w:val="tr-TR" w:eastAsia="tr-TR"/>
              </w:rPr>
            </w:pPr>
            <w:r w:rsidRPr="00A01D64">
              <w:rPr>
                <w:b/>
                <w:bCs/>
                <w:szCs w:val="24"/>
                <w:lang w:val="tr-TR" w:eastAsia="tr-TR"/>
              </w:rPr>
              <w:t>İP No</w:t>
            </w:r>
          </w:p>
        </w:tc>
        <w:tc>
          <w:tcPr>
            <w:tcW w:w="975"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552F334E" w14:textId="18443065" w:rsidR="009F2675" w:rsidRPr="00A01D64" w:rsidRDefault="009F2675" w:rsidP="00A01D64">
            <w:pPr>
              <w:jc w:val="center"/>
              <w:rPr>
                <w:b/>
                <w:bCs/>
                <w:szCs w:val="24"/>
                <w:lang w:val="tr-TR" w:eastAsia="tr-TR"/>
              </w:rPr>
            </w:pPr>
            <w:r w:rsidRPr="00A01D64">
              <w:rPr>
                <w:b/>
                <w:bCs/>
                <w:szCs w:val="24"/>
                <w:lang w:val="tr-TR" w:eastAsia="tr-TR"/>
              </w:rPr>
              <w:t>İş Paketlerinin Adı ve Hedefleri</w:t>
            </w:r>
          </w:p>
        </w:tc>
        <w:tc>
          <w:tcPr>
            <w:tcW w:w="1088"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0ED00CAF" w14:textId="77777777" w:rsidR="009F2675" w:rsidRPr="00A01D64" w:rsidRDefault="009F2675" w:rsidP="00A01D64">
            <w:pPr>
              <w:jc w:val="center"/>
              <w:rPr>
                <w:b/>
                <w:bCs/>
                <w:szCs w:val="24"/>
                <w:lang w:val="tr-TR" w:eastAsia="tr-TR"/>
              </w:rPr>
            </w:pPr>
            <w:r w:rsidRPr="00A01D64">
              <w:rPr>
                <w:b/>
                <w:bCs/>
                <w:szCs w:val="24"/>
                <w:lang w:val="tr-TR" w:eastAsia="tr-TR"/>
              </w:rPr>
              <w:t>Kim(</w:t>
            </w:r>
            <w:proofErr w:type="spellStart"/>
            <w:r w:rsidRPr="00A01D64">
              <w:rPr>
                <w:b/>
                <w:bCs/>
                <w:szCs w:val="24"/>
                <w:lang w:val="tr-TR" w:eastAsia="tr-TR"/>
              </w:rPr>
              <w:t>ler</w:t>
            </w:r>
            <w:proofErr w:type="spellEnd"/>
            <w:r w:rsidRPr="00A01D64">
              <w:rPr>
                <w:b/>
                <w:bCs/>
                <w:szCs w:val="24"/>
                <w:lang w:val="tr-TR" w:eastAsia="tr-TR"/>
              </w:rPr>
              <w:t>) Tarafından Gerçekleştirileceği</w:t>
            </w:r>
          </w:p>
        </w:tc>
        <w:tc>
          <w:tcPr>
            <w:tcW w:w="1020" w:type="pct"/>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E8344C7" w14:textId="77777777" w:rsidR="009F2675" w:rsidRPr="00A01D64" w:rsidRDefault="009F2675" w:rsidP="00A01D64">
            <w:pPr>
              <w:jc w:val="center"/>
              <w:rPr>
                <w:b/>
                <w:bCs/>
                <w:szCs w:val="24"/>
                <w:lang w:val="tr-TR" w:eastAsia="tr-TR"/>
              </w:rPr>
            </w:pPr>
            <w:r w:rsidRPr="00A01D64">
              <w:rPr>
                <w:b/>
                <w:bCs/>
                <w:szCs w:val="24"/>
                <w:lang w:val="tr-TR" w:eastAsia="tr-TR"/>
              </w:rPr>
              <w:t>Zaman Aralığı</w:t>
            </w:r>
          </w:p>
          <w:p w14:paraId="6CF270C3" w14:textId="0B01590D" w:rsidR="009F2675" w:rsidRPr="00A01D64" w:rsidRDefault="009F2675" w:rsidP="00A01D64">
            <w:pPr>
              <w:jc w:val="center"/>
              <w:rPr>
                <w:b/>
                <w:bCs/>
                <w:szCs w:val="24"/>
                <w:lang w:val="tr-TR" w:eastAsia="tr-TR"/>
              </w:rPr>
            </w:pPr>
            <w:r w:rsidRPr="00A01D64">
              <w:rPr>
                <w:b/>
                <w:bCs/>
                <w:szCs w:val="24"/>
                <w:lang w:val="tr-TR" w:eastAsia="tr-TR"/>
              </w:rPr>
              <w:t>(..-.. Ay)</w:t>
            </w:r>
          </w:p>
        </w:tc>
        <w:tc>
          <w:tcPr>
            <w:tcW w:w="1565"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2BDCED51" w14:textId="4DC210B4" w:rsidR="009F2675" w:rsidRPr="00A01D64" w:rsidRDefault="009F2675" w:rsidP="00A01D64">
            <w:pPr>
              <w:jc w:val="center"/>
              <w:rPr>
                <w:b/>
                <w:bCs/>
                <w:szCs w:val="24"/>
                <w:lang w:val="tr-TR" w:eastAsia="tr-TR"/>
              </w:rPr>
            </w:pPr>
            <w:r w:rsidRPr="00A01D64">
              <w:rPr>
                <w:b/>
                <w:bCs/>
                <w:szCs w:val="24"/>
                <w:lang w:val="tr-TR" w:eastAsia="tr-TR"/>
              </w:rPr>
              <w:t xml:space="preserve">Başarı Ölçütü ve </w:t>
            </w:r>
            <w:bookmarkStart w:id="0" w:name="_Hlk516083478"/>
            <w:r w:rsidRPr="00A01D64">
              <w:rPr>
                <w:b/>
                <w:bCs/>
                <w:szCs w:val="24"/>
                <w:lang w:val="tr-TR" w:eastAsia="tr-TR"/>
              </w:rPr>
              <w:t>Projenin Başarısına Katkısı</w:t>
            </w:r>
            <w:bookmarkEnd w:id="0"/>
          </w:p>
        </w:tc>
      </w:tr>
      <w:tr w:rsidR="009F2675" w:rsidRPr="00240889" w14:paraId="5C6DED1A" w14:textId="77777777" w:rsidTr="00144014">
        <w:trPr>
          <w:trHeight w:val="562"/>
        </w:trPr>
        <w:tc>
          <w:tcPr>
            <w:tcW w:w="352" w:type="pct"/>
            <w:tcBorders>
              <w:top w:val="single" w:sz="4" w:space="0" w:color="auto"/>
              <w:left w:val="single" w:sz="4" w:space="0" w:color="auto"/>
              <w:bottom w:val="single" w:sz="4" w:space="0" w:color="auto"/>
              <w:right w:val="single" w:sz="4" w:space="0" w:color="auto"/>
            </w:tcBorders>
            <w:noWrap/>
            <w:vAlign w:val="center"/>
            <w:hideMark/>
          </w:tcPr>
          <w:p w14:paraId="02373948" w14:textId="77777777" w:rsidR="009F2675" w:rsidRPr="00240889" w:rsidRDefault="009F2675" w:rsidP="00144014">
            <w:pPr>
              <w:jc w:val="center"/>
              <w:rPr>
                <w:szCs w:val="24"/>
                <w:lang w:val="tr-TR" w:eastAsia="tr-TR"/>
              </w:rPr>
            </w:pPr>
            <w:r w:rsidRPr="00240889">
              <w:rPr>
                <w:szCs w:val="24"/>
                <w:lang w:val="tr-TR" w:eastAsia="tr-TR"/>
              </w:rPr>
              <w:t>1</w:t>
            </w:r>
          </w:p>
        </w:tc>
        <w:tc>
          <w:tcPr>
            <w:tcW w:w="975" w:type="pct"/>
            <w:tcBorders>
              <w:top w:val="single" w:sz="4" w:space="0" w:color="auto"/>
              <w:left w:val="single" w:sz="4" w:space="0" w:color="auto"/>
              <w:bottom w:val="single" w:sz="4" w:space="0" w:color="auto"/>
              <w:right w:val="single" w:sz="4" w:space="0" w:color="auto"/>
            </w:tcBorders>
            <w:noWrap/>
            <w:vAlign w:val="center"/>
          </w:tcPr>
          <w:p w14:paraId="1B9D3C60" w14:textId="77777777" w:rsidR="009F2675" w:rsidRPr="00240889" w:rsidRDefault="009F2675" w:rsidP="00197B06">
            <w:pPr>
              <w:rPr>
                <w:szCs w:val="24"/>
                <w:lang w:val="tr-TR" w:eastAsia="tr-TR"/>
              </w:rPr>
            </w:pPr>
          </w:p>
        </w:tc>
        <w:tc>
          <w:tcPr>
            <w:tcW w:w="1088" w:type="pct"/>
            <w:tcBorders>
              <w:top w:val="single" w:sz="4" w:space="0" w:color="auto"/>
              <w:left w:val="single" w:sz="4" w:space="0" w:color="auto"/>
              <w:bottom w:val="single" w:sz="4" w:space="0" w:color="auto"/>
              <w:right w:val="single" w:sz="4" w:space="0" w:color="auto"/>
            </w:tcBorders>
            <w:vAlign w:val="center"/>
          </w:tcPr>
          <w:p w14:paraId="7A21F1B6" w14:textId="77777777" w:rsidR="009F2675" w:rsidRPr="00240889" w:rsidRDefault="009F2675" w:rsidP="00197B06">
            <w:pPr>
              <w:rPr>
                <w:szCs w:val="24"/>
                <w:lang w:val="tr-TR" w:eastAsia="tr-TR"/>
              </w:rPr>
            </w:pPr>
          </w:p>
        </w:tc>
        <w:tc>
          <w:tcPr>
            <w:tcW w:w="1020" w:type="pct"/>
            <w:tcBorders>
              <w:top w:val="single" w:sz="4" w:space="0" w:color="auto"/>
              <w:left w:val="single" w:sz="4" w:space="0" w:color="auto"/>
              <w:bottom w:val="single" w:sz="4" w:space="0" w:color="auto"/>
              <w:right w:val="single" w:sz="4" w:space="0" w:color="auto"/>
            </w:tcBorders>
            <w:noWrap/>
            <w:vAlign w:val="center"/>
          </w:tcPr>
          <w:p w14:paraId="0342C4DD" w14:textId="77777777" w:rsidR="009F2675" w:rsidRPr="00240889" w:rsidRDefault="009F2675" w:rsidP="00197B06">
            <w:pPr>
              <w:rPr>
                <w:szCs w:val="24"/>
                <w:lang w:val="tr-TR" w:eastAsia="tr-TR"/>
              </w:rPr>
            </w:pPr>
          </w:p>
        </w:tc>
        <w:tc>
          <w:tcPr>
            <w:tcW w:w="1565" w:type="pct"/>
            <w:tcBorders>
              <w:top w:val="single" w:sz="4" w:space="0" w:color="auto"/>
              <w:left w:val="single" w:sz="4" w:space="0" w:color="auto"/>
              <w:bottom w:val="single" w:sz="4" w:space="0" w:color="auto"/>
              <w:right w:val="single" w:sz="4" w:space="0" w:color="auto"/>
            </w:tcBorders>
            <w:vAlign w:val="center"/>
          </w:tcPr>
          <w:p w14:paraId="3386FB92" w14:textId="77777777" w:rsidR="009F2675" w:rsidRPr="00240889" w:rsidRDefault="009F2675" w:rsidP="00197B06">
            <w:pPr>
              <w:rPr>
                <w:szCs w:val="24"/>
                <w:lang w:val="tr-TR" w:eastAsia="tr-TR"/>
              </w:rPr>
            </w:pPr>
          </w:p>
        </w:tc>
      </w:tr>
      <w:tr w:rsidR="009F2675" w:rsidRPr="00240889" w14:paraId="02689D26" w14:textId="77777777" w:rsidTr="00144014">
        <w:trPr>
          <w:trHeight w:val="556"/>
        </w:trPr>
        <w:tc>
          <w:tcPr>
            <w:tcW w:w="352" w:type="pct"/>
            <w:tcBorders>
              <w:top w:val="single" w:sz="4" w:space="0" w:color="auto"/>
              <w:left w:val="single" w:sz="4" w:space="0" w:color="auto"/>
              <w:bottom w:val="single" w:sz="4" w:space="0" w:color="auto"/>
              <w:right w:val="single" w:sz="4" w:space="0" w:color="auto"/>
            </w:tcBorders>
            <w:noWrap/>
            <w:vAlign w:val="center"/>
            <w:hideMark/>
          </w:tcPr>
          <w:p w14:paraId="002DDFDB" w14:textId="77777777" w:rsidR="009F2675" w:rsidRPr="00240889" w:rsidRDefault="009F2675" w:rsidP="00144014">
            <w:pPr>
              <w:jc w:val="center"/>
              <w:rPr>
                <w:szCs w:val="24"/>
                <w:lang w:val="tr-TR" w:eastAsia="tr-TR"/>
              </w:rPr>
            </w:pPr>
            <w:r w:rsidRPr="00240889">
              <w:rPr>
                <w:szCs w:val="24"/>
                <w:lang w:val="tr-TR" w:eastAsia="tr-TR"/>
              </w:rPr>
              <w:t>2</w:t>
            </w:r>
          </w:p>
        </w:tc>
        <w:tc>
          <w:tcPr>
            <w:tcW w:w="975" w:type="pct"/>
            <w:tcBorders>
              <w:top w:val="single" w:sz="4" w:space="0" w:color="auto"/>
              <w:left w:val="single" w:sz="4" w:space="0" w:color="auto"/>
              <w:bottom w:val="single" w:sz="4" w:space="0" w:color="auto"/>
              <w:right w:val="single" w:sz="4" w:space="0" w:color="auto"/>
            </w:tcBorders>
            <w:noWrap/>
            <w:vAlign w:val="center"/>
          </w:tcPr>
          <w:p w14:paraId="7AF18D20" w14:textId="77777777" w:rsidR="009F2675" w:rsidRPr="00240889" w:rsidRDefault="009F2675" w:rsidP="00197B06">
            <w:pPr>
              <w:rPr>
                <w:szCs w:val="24"/>
                <w:lang w:val="tr-TR" w:eastAsia="tr-TR"/>
              </w:rPr>
            </w:pPr>
          </w:p>
        </w:tc>
        <w:tc>
          <w:tcPr>
            <w:tcW w:w="1088" w:type="pct"/>
            <w:tcBorders>
              <w:top w:val="single" w:sz="4" w:space="0" w:color="auto"/>
              <w:left w:val="single" w:sz="4" w:space="0" w:color="auto"/>
              <w:bottom w:val="single" w:sz="4" w:space="0" w:color="auto"/>
              <w:right w:val="single" w:sz="4" w:space="0" w:color="auto"/>
            </w:tcBorders>
            <w:vAlign w:val="center"/>
          </w:tcPr>
          <w:p w14:paraId="1FC00A27" w14:textId="77777777" w:rsidR="009F2675" w:rsidRPr="00240889" w:rsidRDefault="009F2675" w:rsidP="00197B06">
            <w:pPr>
              <w:rPr>
                <w:szCs w:val="24"/>
                <w:lang w:val="tr-TR" w:eastAsia="tr-TR"/>
              </w:rPr>
            </w:pPr>
          </w:p>
        </w:tc>
        <w:tc>
          <w:tcPr>
            <w:tcW w:w="1020" w:type="pct"/>
            <w:tcBorders>
              <w:top w:val="single" w:sz="4" w:space="0" w:color="auto"/>
              <w:left w:val="single" w:sz="4" w:space="0" w:color="auto"/>
              <w:bottom w:val="single" w:sz="4" w:space="0" w:color="auto"/>
              <w:right w:val="single" w:sz="4" w:space="0" w:color="auto"/>
            </w:tcBorders>
            <w:noWrap/>
            <w:vAlign w:val="center"/>
          </w:tcPr>
          <w:p w14:paraId="25522FE5" w14:textId="77777777" w:rsidR="009F2675" w:rsidRPr="00240889" w:rsidRDefault="009F2675" w:rsidP="00197B06">
            <w:pPr>
              <w:rPr>
                <w:szCs w:val="24"/>
                <w:lang w:val="tr-TR" w:eastAsia="tr-TR"/>
              </w:rPr>
            </w:pPr>
          </w:p>
        </w:tc>
        <w:tc>
          <w:tcPr>
            <w:tcW w:w="1565" w:type="pct"/>
            <w:tcBorders>
              <w:top w:val="single" w:sz="4" w:space="0" w:color="auto"/>
              <w:left w:val="single" w:sz="4" w:space="0" w:color="auto"/>
              <w:bottom w:val="single" w:sz="4" w:space="0" w:color="auto"/>
              <w:right w:val="single" w:sz="4" w:space="0" w:color="auto"/>
            </w:tcBorders>
            <w:vAlign w:val="center"/>
          </w:tcPr>
          <w:p w14:paraId="5D0420BB" w14:textId="77777777" w:rsidR="009F2675" w:rsidRPr="00240889" w:rsidRDefault="009F2675" w:rsidP="00197B06">
            <w:pPr>
              <w:rPr>
                <w:szCs w:val="24"/>
                <w:lang w:val="tr-TR" w:eastAsia="tr-TR"/>
              </w:rPr>
            </w:pPr>
          </w:p>
        </w:tc>
      </w:tr>
      <w:tr w:rsidR="009F2675" w:rsidRPr="00240889" w14:paraId="57653E66" w14:textId="77777777" w:rsidTr="00144014">
        <w:trPr>
          <w:trHeight w:val="564"/>
        </w:trPr>
        <w:tc>
          <w:tcPr>
            <w:tcW w:w="352" w:type="pct"/>
            <w:tcBorders>
              <w:top w:val="single" w:sz="4" w:space="0" w:color="auto"/>
              <w:left w:val="single" w:sz="4" w:space="0" w:color="auto"/>
              <w:bottom w:val="single" w:sz="4" w:space="0" w:color="auto"/>
              <w:right w:val="single" w:sz="4" w:space="0" w:color="auto"/>
            </w:tcBorders>
            <w:noWrap/>
            <w:vAlign w:val="center"/>
            <w:hideMark/>
          </w:tcPr>
          <w:p w14:paraId="02616DE9" w14:textId="77777777" w:rsidR="009F2675" w:rsidRPr="00240889" w:rsidRDefault="009F2675" w:rsidP="00144014">
            <w:pPr>
              <w:jc w:val="center"/>
              <w:rPr>
                <w:szCs w:val="24"/>
                <w:lang w:val="tr-TR" w:eastAsia="tr-TR"/>
              </w:rPr>
            </w:pPr>
            <w:r w:rsidRPr="00240889">
              <w:rPr>
                <w:szCs w:val="24"/>
                <w:lang w:val="tr-TR" w:eastAsia="tr-TR"/>
              </w:rPr>
              <w:t>3</w:t>
            </w:r>
          </w:p>
        </w:tc>
        <w:tc>
          <w:tcPr>
            <w:tcW w:w="975" w:type="pct"/>
            <w:tcBorders>
              <w:top w:val="single" w:sz="4" w:space="0" w:color="auto"/>
              <w:left w:val="single" w:sz="4" w:space="0" w:color="auto"/>
              <w:bottom w:val="single" w:sz="4" w:space="0" w:color="auto"/>
              <w:right w:val="single" w:sz="4" w:space="0" w:color="auto"/>
            </w:tcBorders>
            <w:noWrap/>
            <w:vAlign w:val="center"/>
          </w:tcPr>
          <w:p w14:paraId="6EC23279" w14:textId="77777777" w:rsidR="009F2675" w:rsidRPr="00240889" w:rsidRDefault="009F2675" w:rsidP="00197B06">
            <w:pPr>
              <w:rPr>
                <w:szCs w:val="24"/>
                <w:lang w:val="tr-TR" w:eastAsia="tr-TR"/>
              </w:rPr>
            </w:pPr>
          </w:p>
        </w:tc>
        <w:tc>
          <w:tcPr>
            <w:tcW w:w="1088" w:type="pct"/>
            <w:tcBorders>
              <w:top w:val="single" w:sz="4" w:space="0" w:color="auto"/>
              <w:left w:val="single" w:sz="4" w:space="0" w:color="auto"/>
              <w:bottom w:val="single" w:sz="4" w:space="0" w:color="auto"/>
              <w:right w:val="single" w:sz="4" w:space="0" w:color="auto"/>
            </w:tcBorders>
            <w:vAlign w:val="center"/>
          </w:tcPr>
          <w:p w14:paraId="2B1750F4" w14:textId="77777777" w:rsidR="009F2675" w:rsidRPr="00240889" w:rsidRDefault="009F2675" w:rsidP="00197B06">
            <w:pPr>
              <w:rPr>
                <w:szCs w:val="24"/>
                <w:lang w:val="tr-TR" w:eastAsia="tr-TR"/>
              </w:rPr>
            </w:pPr>
          </w:p>
        </w:tc>
        <w:tc>
          <w:tcPr>
            <w:tcW w:w="1020" w:type="pct"/>
            <w:tcBorders>
              <w:top w:val="single" w:sz="4" w:space="0" w:color="auto"/>
              <w:left w:val="single" w:sz="4" w:space="0" w:color="auto"/>
              <w:bottom w:val="single" w:sz="4" w:space="0" w:color="auto"/>
              <w:right w:val="single" w:sz="4" w:space="0" w:color="auto"/>
            </w:tcBorders>
            <w:noWrap/>
            <w:vAlign w:val="center"/>
          </w:tcPr>
          <w:p w14:paraId="38895C5C" w14:textId="77777777" w:rsidR="009F2675" w:rsidRPr="00240889" w:rsidRDefault="009F2675" w:rsidP="00197B06">
            <w:pPr>
              <w:rPr>
                <w:szCs w:val="24"/>
                <w:lang w:val="tr-TR" w:eastAsia="tr-TR"/>
              </w:rPr>
            </w:pPr>
          </w:p>
        </w:tc>
        <w:tc>
          <w:tcPr>
            <w:tcW w:w="1565" w:type="pct"/>
            <w:tcBorders>
              <w:top w:val="single" w:sz="4" w:space="0" w:color="auto"/>
              <w:left w:val="single" w:sz="4" w:space="0" w:color="auto"/>
              <w:bottom w:val="single" w:sz="4" w:space="0" w:color="auto"/>
              <w:right w:val="single" w:sz="4" w:space="0" w:color="auto"/>
            </w:tcBorders>
            <w:vAlign w:val="center"/>
          </w:tcPr>
          <w:p w14:paraId="08A90659" w14:textId="77777777" w:rsidR="009F2675" w:rsidRPr="00240889" w:rsidRDefault="009F2675" w:rsidP="00197B06">
            <w:pPr>
              <w:rPr>
                <w:szCs w:val="24"/>
                <w:lang w:val="tr-TR" w:eastAsia="tr-TR"/>
              </w:rPr>
            </w:pPr>
          </w:p>
        </w:tc>
      </w:tr>
      <w:tr w:rsidR="009F2675" w:rsidRPr="00240889" w14:paraId="33BD98ED" w14:textId="77777777" w:rsidTr="00144014">
        <w:trPr>
          <w:trHeight w:val="544"/>
        </w:trPr>
        <w:tc>
          <w:tcPr>
            <w:tcW w:w="352" w:type="pct"/>
            <w:tcBorders>
              <w:top w:val="single" w:sz="4" w:space="0" w:color="auto"/>
              <w:left w:val="single" w:sz="4" w:space="0" w:color="auto"/>
              <w:bottom w:val="single" w:sz="4" w:space="0" w:color="auto"/>
              <w:right w:val="single" w:sz="4" w:space="0" w:color="auto"/>
            </w:tcBorders>
            <w:noWrap/>
            <w:vAlign w:val="center"/>
            <w:hideMark/>
          </w:tcPr>
          <w:p w14:paraId="6217C67D" w14:textId="77777777" w:rsidR="009F2675" w:rsidRPr="00240889" w:rsidRDefault="009F2675" w:rsidP="00144014">
            <w:pPr>
              <w:jc w:val="center"/>
              <w:rPr>
                <w:szCs w:val="24"/>
                <w:lang w:val="tr-TR" w:eastAsia="tr-TR"/>
              </w:rPr>
            </w:pPr>
            <w:r w:rsidRPr="00240889">
              <w:rPr>
                <w:szCs w:val="24"/>
                <w:lang w:val="tr-TR" w:eastAsia="tr-TR"/>
              </w:rPr>
              <w:t>4</w:t>
            </w:r>
          </w:p>
        </w:tc>
        <w:tc>
          <w:tcPr>
            <w:tcW w:w="975" w:type="pct"/>
            <w:tcBorders>
              <w:top w:val="single" w:sz="4" w:space="0" w:color="auto"/>
              <w:left w:val="single" w:sz="4" w:space="0" w:color="auto"/>
              <w:bottom w:val="single" w:sz="4" w:space="0" w:color="auto"/>
              <w:right w:val="single" w:sz="4" w:space="0" w:color="auto"/>
            </w:tcBorders>
            <w:noWrap/>
            <w:vAlign w:val="center"/>
          </w:tcPr>
          <w:p w14:paraId="452697C8" w14:textId="77777777" w:rsidR="009F2675" w:rsidRPr="00240889" w:rsidRDefault="009F2675" w:rsidP="00197B06">
            <w:pPr>
              <w:rPr>
                <w:szCs w:val="24"/>
                <w:lang w:val="tr-TR" w:eastAsia="tr-TR"/>
              </w:rPr>
            </w:pPr>
          </w:p>
        </w:tc>
        <w:tc>
          <w:tcPr>
            <w:tcW w:w="1088" w:type="pct"/>
            <w:tcBorders>
              <w:top w:val="single" w:sz="4" w:space="0" w:color="auto"/>
              <w:left w:val="single" w:sz="4" w:space="0" w:color="auto"/>
              <w:bottom w:val="single" w:sz="4" w:space="0" w:color="auto"/>
              <w:right w:val="single" w:sz="4" w:space="0" w:color="auto"/>
            </w:tcBorders>
            <w:vAlign w:val="center"/>
          </w:tcPr>
          <w:p w14:paraId="74999C7C" w14:textId="77777777" w:rsidR="009F2675" w:rsidRPr="00240889" w:rsidRDefault="009F2675" w:rsidP="00197B06">
            <w:pPr>
              <w:rPr>
                <w:szCs w:val="24"/>
                <w:lang w:val="tr-TR" w:eastAsia="tr-TR"/>
              </w:rPr>
            </w:pPr>
          </w:p>
        </w:tc>
        <w:tc>
          <w:tcPr>
            <w:tcW w:w="1020" w:type="pct"/>
            <w:tcBorders>
              <w:top w:val="single" w:sz="4" w:space="0" w:color="auto"/>
              <w:left w:val="single" w:sz="4" w:space="0" w:color="auto"/>
              <w:bottom w:val="single" w:sz="4" w:space="0" w:color="auto"/>
              <w:right w:val="single" w:sz="4" w:space="0" w:color="auto"/>
            </w:tcBorders>
            <w:noWrap/>
            <w:vAlign w:val="center"/>
          </w:tcPr>
          <w:p w14:paraId="4415302A" w14:textId="77777777" w:rsidR="009F2675" w:rsidRPr="00240889" w:rsidRDefault="009F2675" w:rsidP="00197B06">
            <w:pPr>
              <w:rPr>
                <w:szCs w:val="24"/>
                <w:lang w:val="tr-TR" w:eastAsia="tr-TR"/>
              </w:rPr>
            </w:pPr>
          </w:p>
        </w:tc>
        <w:tc>
          <w:tcPr>
            <w:tcW w:w="1565" w:type="pct"/>
            <w:tcBorders>
              <w:top w:val="single" w:sz="4" w:space="0" w:color="auto"/>
              <w:left w:val="single" w:sz="4" w:space="0" w:color="auto"/>
              <w:bottom w:val="single" w:sz="4" w:space="0" w:color="auto"/>
              <w:right w:val="single" w:sz="4" w:space="0" w:color="auto"/>
            </w:tcBorders>
            <w:vAlign w:val="center"/>
          </w:tcPr>
          <w:p w14:paraId="7BE5A37B" w14:textId="77777777" w:rsidR="009F2675" w:rsidRPr="00240889" w:rsidRDefault="009F2675" w:rsidP="00197B06">
            <w:pPr>
              <w:rPr>
                <w:szCs w:val="24"/>
                <w:lang w:val="tr-TR" w:eastAsia="tr-TR"/>
              </w:rPr>
            </w:pPr>
          </w:p>
        </w:tc>
      </w:tr>
      <w:tr w:rsidR="009F2675" w:rsidRPr="00240889" w14:paraId="46D66D82" w14:textId="77777777" w:rsidTr="00144014">
        <w:trPr>
          <w:trHeight w:val="552"/>
        </w:trPr>
        <w:tc>
          <w:tcPr>
            <w:tcW w:w="352" w:type="pct"/>
            <w:tcBorders>
              <w:top w:val="single" w:sz="4" w:space="0" w:color="auto"/>
              <w:left w:val="single" w:sz="4" w:space="0" w:color="auto"/>
              <w:bottom w:val="single" w:sz="4" w:space="0" w:color="auto"/>
              <w:right w:val="single" w:sz="4" w:space="0" w:color="auto"/>
            </w:tcBorders>
            <w:noWrap/>
            <w:vAlign w:val="center"/>
            <w:hideMark/>
          </w:tcPr>
          <w:p w14:paraId="0BA07DAA" w14:textId="77777777" w:rsidR="009F2675" w:rsidRPr="00240889" w:rsidRDefault="009F2675" w:rsidP="00144014">
            <w:pPr>
              <w:jc w:val="center"/>
              <w:rPr>
                <w:szCs w:val="24"/>
                <w:lang w:val="tr-TR" w:eastAsia="tr-TR"/>
              </w:rPr>
            </w:pPr>
            <w:r w:rsidRPr="00240889">
              <w:rPr>
                <w:szCs w:val="24"/>
                <w:lang w:val="tr-TR" w:eastAsia="tr-TR"/>
              </w:rPr>
              <w:t>5</w:t>
            </w:r>
          </w:p>
        </w:tc>
        <w:tc>
          <w:tcPr>
            <w:tcW w:w="975" w:type="pct"/>
            <w:tcBorders>
              <w:top w:val="single" w:sz="4" w:space="0" w:color="auto"/>
              <w:left w:val="single" w:sz="4" w:space="0" w:color="auto"/>
              <w:bottom w:val="single" w:sz="4" w:space="0" w:color="auto"/>
              <w:right w:val="single" w:sz="4" w:space="0" w:color="auto"/>
            </w:tcBorders>
            <w:noWrap/>
            <w:vAlign w:val="center"/>
          </w:tcPr>
          <w:p w14:paraId="270193C3" w14:textId="77777777" w:rsidR="009F2675" w:rsidRPr="00240889" w:rsidRDefault="009F2675" w:rsidP="00197B06">
            <w:pPr>
              <w:rPr>
                <w:szCs w:val="24"/>
                <w:lang w:val="tr-TR" w:eastAsia="tr-TR"/>
              </w:rPr>
            </w:pPr>
          </w:p>
        </w:tc>
        <w:tc>
          <w:tcPr>
            <w:tcW w:w="1088" w:type="pct"/>
            <w:tcBorders>
              <w:top w:val="single" w:sz="4" w:space="0" w:color="auto"/>
              <w:left w:val="single" w:sz="4" w:space="0" w:color="auto"/>
              <w:bottom w:val="single" w:sz="4" w:space="0" w:color="auto"/>
              <w:right w:val="single" w:sz="4" w:space="0" w:color="auto"/>
            </w:tcBorders>
            <w:vAlign w:val="center"/>
          </w:tcPr>
          <w:p w14:paraId="028E71BE" w14:textId="77777777" w:rsidR="009F2675" w:rsidRPr="00240889" w:rsidRDefault="009F2675" w:rsidP="00197B06">
            <w:pPr>
              <w:rPr>
                <w:szCs w:val="24"/>
                <w:lang w:val="tr-TR" w:eastAsia="tr-TR"/>
              </w:rPr>
            </w:pPr>
          </w:p>
        </w:tc>
        <w:tc>
          <w:tcPr>
            <w:tcW w:w="1020" w:type="pct"/>
            <w:tcBorders>
              <w:top w:val="single" w:sz="4" w:space="0" w:color="auto"/>
              <w:left w:val="single" w:sz="4" w:space="0" w:color="auto"/>
              <w:bottom w:val="single" w:sz="4" w:space="0" w:color="auto"/>
              <w:right w:val="single" w:sz="4" w:space="0" w:color="auto"/>
            </w:tcBorders>
            <w:noWrap/>
            <w:vAlign w:val="center"/>
          </w:tcPr>
          <w:p w14:paraId="2DAE2798" w14:textId="77777777" w:rsidR="009F2675" w:rsidRPr="00240889" w:rsidRDefault="009F2675" w:rsidP="00197B06">
            <w:pPr>
              <w:rPr>
                <w:szCs w:val="24"/>
                <w:lang w:val="tr-TR" w:eastAsia="tr-TR"/>
              </w:rPr>
            </w:pPr>
          </w:p>
        </w:tc>
        <w:tc>
          <w:tcPr>
            <w:tcW w:w="1565" w:type="pct"/>
            <w:tcBorders>
              <w:top w:val="single" w:sz="4" w:space="0" w:color="auto"/>
              <w:left w:val="single" w:sz="4" w:space="0" w:color="auto"/>
              <w:bottom w:val="single" w:sz="4" w:space="0" w:color="auto"/>
              <w:right w:val="single" w:sz="4" w:space="0" w:color="auto"/>
            </w:tcBorders>
            <w:vAlign w:val="center"/>
          </w:tcPr>
          <w:p w14:paraId="0D31B416" w14:textId="77777777" w:rsidR="009F2675" w:rsidRPr="00240889" w:rsidRDefault="009F2675" w:rsidP="00197B06">
            <w:pPr>
              <w:rPr>
                <w:szCs w:val="24"/>
                <w:lang w:val="tr-TR" w:eastAsia="tr-TR"/>
              </w:rPr>
            </w:pPr>
          </w:p>
        </w:tc>
      </w:tr>
    </w:tbl>
    <w:p w14:paraId="2B33F2F0" w14:textId="77777777" w:rsidR="009F2675" w:rsidRPr="00240889" w:rsidRDefault="009F2675" w:rsidP="004E3E14">
      <w:pPr>
        <w:pStyle w:val="WW-NormalWeb1"/>
        <w:spacing w:before="0" w:after="0"/>
        <w:ind w:firstLine="142"/>
        <w:contextualSpacing/>
        <w:jc w:val="both"/>
        <w:rPr>
          <w:b/>
          <w:bCs/>
        </w:rPr>
      </w:pPr>
    </w:p>
    <w:p w14:paraId="02FBAB72" w14:textId="77777777" w:rsidR="009F2675" w:rsidRPr="00197B06" w:rsidRDefault="009F2675" w:rsidP="004E3E14">
      <w:pPr>
        <w:pStyle w:val="WW-NormalWeb1"/>
        <w:spacing w:before="0" w:after="0"/>
        <w:ind w:firstLine="142"/>
        <w:contextualSpacing/>
        <w:jc w:val="both"/>
        <w:rPr>
          <w:sz w:val="28"/>
          <w:szCs w:val="28"/>
        </w:rPr>
      </w:pPr>
      <w:r w:rsidRPr="00197B06">
        <w:rPr>
          <w:b/>
          <w:bCs/>
          <w:sz w:val="28"/>
          <w:szCs w:val="28"/>
        </w:rPr>
        <w:t xml:space="preserve">(*) </w:t>
      </w:r>
      <w:r w:rsidRPr="00197B06">
        <w:rPr>
          <w:sz w:val="28"/>
          <w:szCs w:val="28"/>
        </w:rPr>
        <w:t>Çizelgedeki satırlar gerektiği kadar genişletilebilir ve çoğaltılabilir. İş paketlerinin toplam süresi 12 ayı geçemez.</w:t>
      </w:r>
    </w:p>
    <w:p w14:paraId="0BECE81E" w14:textId="77777777" w:rsidR="00500765" w:rsidRPr="00240889" w:rsidRDefault="00500765" w:rsidP="004E3E14">
      <w:pPr>
        <w:widowControl/>
        <w:suppressAutoHyphens w:val="0"/>
        <w:jc w:val="both"/>
        <w:rPr>
          <w:szCs w:val="24"/>
          <w:lang w:val="tr-TR" w:eastAsia="tr-TR"/>
        </w:rPr>
      </w:pPr>
    </w:p>
    <w:p w14:paraId="1A91871E" w14:textId="7BE0B327" w:rsidR="009F2675" w:rsidRDefault="009F2675" w:rsidP="004E3E14">
      <w:pPr>
        <w:widowControl/>
        <w:suppressAutoHyphens w:val="0"/>
        <w:jc w:val="both"/>
        <w:rPr>
          <w:szCs w:val="24"/>
          <w:lang w:val="tr-TR" w:eastAsia="tr-TR"/>
        </w:rPr>
      </w:pPr>
    </w:p>
    <w:p w14:paraId="7645E3B7" w14:textId="77777777" w:rsidR="00751663" w:rsidRPr="00240889" w:rsidRDefault="00751663" w:rsidP="004E3E14">
      <w:pPr>
        <w:widowControl/>
        <w:suppressAutoHyphens w:val="0"/>
        <w:jc w:val="both"/>
        <w:rPr>
          <w:szCs w:val="24"/>
          <w:lang w:val="tr-TR" w:eastAsia="tr-TR"/>
        </w:rPr>
      </w:pPr>
    </w:p>
    <w:p w14:paraId="5BF9478E" w14:textId="77777777" w:rsidR="009F2675" w:rsidRPr="00240889" w:rsidRDefault="009F2675" w:rsidP="004E3E14">
      <w:pPr>
        <w:pStyle w:val="WW-NormalWeb1"/>
        <w:numPr>
          <w:ilvl w:val="1"/>
          <w:numId w:val="30"/>
        </w:numPr>
        <w:spacing w:before="0" w:after="0"/>
        <w:contextualSpacing/>
        <w:jc w:val="both"/>
        <w:rPr>
          <w:b/>
          <w:bCs/>
        </w:rPr>
      </w:pPr>
      <w:r w:rsidRPr="00240889">
        <w:rPr>
          <w:b/>
          <w:bCs/>
        </w:rPr>
        <w:t>Risk Yönetimi</w:t>
      </w:r>
    </w:p>
    <w:p w14:paraId="053AEFFD" w14:textId="77777777" w:rsidR="009F2675" w:rsidRPr="00240889" w:rsidRDefault="009F2675" w:rsidP="00197B06">
      <w:pPr>
        <w:widowControl/>
        <w:suppressAutoHyphens w:val="0"/>
        <w:spacing w:line="360" w:lineRule="auto"/>
        <w:ind w:left="284" w:firstLine="709"/>
        <w:contextualSpacing/>
        <w:jc w:val="both"/>
        <w:rPr>
          <w:szCs w:val="24"/>
        </w:rPr>
      </w:pPr>
      <w:proofErr w:type="spellStart"/>
      <w:r w:rsidRPr="00240889">
        <w:rPr>
          <w:szCs w:val="24"/>
        </w:rPr>
        <w:t>P</w:t>
      </w:r>
      <w:r w:rsidRPr="00240889">
        <w:rPr>
          <w:szCs w:val="24"/>
          <w:lang w:eastAsia="tr-TR"/>
        </w:rPr>
        <w:t>rojenin</w:t>
      </w:r>
      <w:proofErr w:type="spellEnd"/>
      <w:r w:rsidRPr="00240889">
        <w:rPr>
          <w:szCs w:val="24"/>
          <w:lang w:eastAsia="tr-TR"/>
        </w:rPr>
        <w:t xml:space="preserve"> </w:t>
      </w:r>
      <w:proofErr w:type="spellStart"/>
      <w:r w:rsidRPr="00240889">
        <w:rPr>
          <w:szCs w:val="24"/>
          <w:lang w:eastAsia="tr-TR"/>
        </w:rPr>
        <w:t>başarısını</w:t>
      </w:r>
      <w:proofErr w:type="spellEnd"/>
      <w:r w:rsidRPr="00240889">
        <w:rPr>
          <w:szCs w:val="24"/>
          <w:lang w:eastAsia="tr-TR"/>
        </w:rPr>
        <w:t xml:space="preserve"> </w:t>
      </w:r>
      <w:proofErr w:type="spellStart"/>
      <w:r w:rsidRPr="00240889">
        <w:rPr>
          <w:szCs w:val="24"/>
          <w:lang w:eastAsia="tr-TR"/>
        </w:rPr>
        <w:t>olumsuz</w:t>
      </w:r>
      <w:proofErr w:type="spellEnd"/>
      <w:r w:rsidRPr="00240889">
        <w:rPr>
          <w:szCs w:val="24"/>
          <w:lang w:eastAsia="tr-TR"/>
        </w:rPr>
        <w:t xml:space="preserve"> </w:t>
      </w:r>
      <w:proofErr w:type="spellStart"/>
      <w:r w:rsidRPr="00240889">
        <w:rPr>
          <w:szCs w:val="24"/>
          <w:lang w:eastAsia="tr-TR"/>
        </w:rPr>
        <w:t>yönde</w:t>
      </w:r>
      <w:proofErr w:type="spellEnd"/>
      <w:r w:rsidRPr="00240889">
        <w:rPr>
          <w:szCs w:val="24"/>
          <w:lang w:eastAsia="tr-TR"/>
        </w:rPr>
        <w:t xml:space="preserve"> </w:t>
      </w:r>
      <w:proofErr w:type="spellStart"/>
      <w:r w:rsidRPr="00240889">
        <w:rPr>
          <w:szCs w:val="24"/>
          <w:lang w:eastAsia="tr-TR"/>
        </w:rPr>
        <w:t>etkileyebilecek</w:t>
      </w:r>
      <w:proofErr w:type="spellEnd"/>
      <w:r w:rsidRPr="00240889">
        <w:rPr>
          <w:szCs w:val="24"/>
          <w:lang w:eastAsia="tr-TR"/>
        </w:rPr>
        <w:t xml:space="preserve"> </w:t>
      </w:r>
      <w:proofErr w:type="spellStart"/>
      <w:r w:rsidRPr="00240889">
        <w:rPr>
          <w:szCs w:val="24"/>
          <w:lang w:eastAsia="tr-TR"/>
        </w:rPr>
        <w:t>riskler</w:t>
      </w:r>
      <w:proofErr w:type="spellEnd"/>
      <w:r w:rsidRPr="00240889">
        <w:rPr>
          <w:szCs w:val="24"/>
          <w:lang w:eastAsia="tr-TR"/>
        </w:rPr>
        <w:t xml:space="preserve"> </w:t>
      </w:r>
      <w:proofErr w:type="spellStart"/>
      <w:r w:rsidRPr="00240889">
        <w:rPr>
          <w:szCs w:val="24"/>
          <w:lang w:eastAsia="tr-TR"/>
        </w:rPr>
        <w:t>ve</w:t>
      </w:r>
      <w:proofErr w:type="spellEnd"/>
      <w:r w:rsidRPr="00240889">
        <w:rPr>
          <w:szCs w:val="24"/>
          <w:lang w:eastAsia="tr-TR"/>
        </w:rPr>
        <w:t xml:space="preserve"> </w:t>
      </w:r>
      <w:proofErr w:type="spellStart"/>
      <w:r w:rsidRPr="00240889">
        <w:rPr>
          <w:szCs w:val="24"/>
          <w:lang w:eastAsia="tr-TR"/>
        </w:rPr>
        <w:t>bu</w:t>
      </w:r>
      <w:proofErr w:type="spellEnd"/>
      <w:r w:rsidRPr="00240889">
        <w:rPr>
          <w:szCs w:val="24"/>
          <w:lang w:eastAsia="tr-TR"/>
        </w:rPr>
        <w:t xml:space="preserve"> </w:t>
      </w:r>
      <w:proofErr w:type="spellStart"/>
      <w:r w:rsidRPr="00240889">
        <w:rPr>
          <w:szCs w:val="24"/>
          <w:lang w:eastAsia="tr-TR"/>
        </w:rPr>
        <w:t>risklerle</w:t>
      </w:r>
      <w:proofErr w:type="spellEnd"/>
      <w:r w:rsidRPr="00240889">
        <w:rPr>
          <w:szCs w:val="24"/>
          <w:lang w:eastAsia="tr-TR"/>
        </w:rPr>
        <w:t xml:space="preserve"> </w:t>
      </w:r>
      <w:proofErr w:type="spellStart"/>
      <w:r w:rsidRPr="00240889">
        <w:rPr>
          <w:szCs w:val="24"/>
          <w:lang w:eastAsia="tr-TR"/>
        </w:rPr>
        <w:t>karşılaşıldığında</w:t>
      </w:r>
      <w:proofErr w:type="spellEnd"/>
      <w:r w:rsidRPr="00240889">
        <w:rPr>
          <w:szCs w:val="24"/>
          <w:lang w:eastAsia="tr-TR"/>
        </w:rPr>
        <w:t xml:space="preserve"> </w:t>
      </w:r>
      <w:proofErr w:type="spellStart"/>
      <w:r w:rsidRPr="00240889">
        <w:rPr>
          <w:szCs w:val="24"/>
          <w:lang w:eastAsia="tr-TR"/>
        </w:rPr>
        <w:t>projenin</w:t>
      </w:r>
      <w:proofErr w:type="spellEnd"/>
      <w:r w:rsidRPr="00240889">
        <w:rPr>
          <w:szCs w:val="24"/>
          <w:lang w:eastAsia="tr-TR"/>
        </w:rPr>
        <w:t xml:space="preserve"> </w:t>
      </w:r>
      <w:proofErr w:type="spellStart"/>
      <w:r w:rsidRPr="00240889">
        <w:rPr>
          <w:szCs w:val="24"/>
          <w:lang w:eastAsia="tr-TR"/>
        </w:rPr>
        <w:t>başarıyla</w:t>
      </w:r>
      <w:proofErr w:type="spellEnd"/>
      <w:r w:rsidRPr="00240889">
        <w:rPr>
          <w:szCs w:val="24"/>
          <w:lang w:eastAsia="tr-TR"/>
        </w:rPr>
        <w:t xml:space="preserve"> </w:t>
      </w:r>
      <w:proofErr w:type="spellStart"/>
      <w:r w:rsidRPr="00240889">
        <w:rPr>
          <w:szCs w:val="24"/>
          <w:lang w:eastAsia="tr-TR"/>
        </w:rPr>
        <w:t>yürütülmesini</w:t>
      </w:r>
      <w:proofErr w:type="spellEnd"/>
      <w:r w:rsidRPr="00240889">
        <w:rPr>
          <w:szCs w:val="24"/>
          <w:lang w:eastAsia="tr-TR"/>
        </w:rPr>
        <w:t xml:space="preserve"> </w:t>
      </w:r>
      <w:proofErr w:type="spellStart"/>
      <w:r w:rsidRPr="00240889">
        <w:rPr>
          <w:szCs w:val="24"/>
          <w:lang w:eastAsia="tr-TR"/>
        </w:rPr>
        <w:t>sağlamak</w:t>
      </w:r>
      <w:proofErr w:type="spellEnd"/>
      <w:r w:rsidRPr="00240889">
        <w:rPr>
          <w:szCs w:val="24"/>
          <w:lang w:eastAsia="tr-TR"/>
        </w:rPr>
        <w:t xml:space="preserve"> </w:t>
      </w:r>
      <w:proofErr w:type="spellStart"/>
      <w:r w:rsidRPr="00240889">
        <w:rPr>
          <w:szCs w:val="24"/>
          <w:lang w:eastAsia="tr-TR"/>
        </w:rPr>
        <w:t>için</w:t>
      </w:r>
      <w:proofErr w:type="spellEnd"/>
      <w:r w:rsidRPr="00240889">
        <w:rPr>
          <w:szCs w:val="24"/>
          <w:lang w:eastAsia="tr-TR"/>
        </w:rPr>
        <w:t xml:space="preserve"> </w:t>
      </w:r>
      <w:proofErr w:type="spellStart"/>
      <w:r w:rsidRPr="00240889">
        <w:rPr>
          <w:szCs w:val="24"/>
          <w:lang w:eastAsia="tr-TR"/>
        </w:rPr>
        <w:t>alınacak</w:t>
      </w:r>
      <w:proofErr w:type="spellEnd"/>
      <w:r w:rsidRPr="00240889">
        <w:rPr>
          <w:szCs w:val="24"/>
          <w:lang w:eastAsia="tr-TR"/>
        </w:rPr>
        <w:t xml:space="preserve"> </w:t>
      </w:r>
      <w:proofErr w:type="spellStart"/>
      <w:r w:rsidRPr="00240889">
        <w:rPr>
          <w:szCs w:val="24"/>
          <w:lang w:eastAsia="tr-TR"/>
        </w:rPr>
        <w:t>tedbirler</w:t>
      </w:r>
      <w:proofErr w:type="spellEnd"/>
      <w:r w:rsidRPr="00240889">
        <w:rPr>
          <w:szCs w:val="24"/>
          <w:lang w:eastAsia="tr-TR"/>
        </w:rPr>
        <w:t xml:space="preserve"> (</w:t>
      </w:r>
      <w:r w:rsidRPr="00240889">
        <w:rPr>
          <w:bCs/>
          <w:szCs w:val="24"/>
          <w:lang w:eastAsia="tr-TR"/>
        </w:rPr>
        <w:t xml:space="preserve">B </w:t>
      </w:r>
      <w:proofErr w:type="spellStart"/>
      <w:r w:rsidRPr="00240889">
        <w:rPr>
          <w:bCs/>
          <w:szCs w:val="24"/>
          <w:lang w:eastAsia="tr-TR"/>
        </w:rPr>
        <w:t>Planı</w:t>
      </w:r>
      <w:proofErr w:type="spellEnd"/>
      <w:r w:rsidRPr="00240889">
        <w:rPr>
          <w:bCs/>
          <w:szCs w:val="24"/>
          <w:lang w:eastAsia="tr-TR"/>
        </w:rPr>
        <w:t>)</w:t>
      </w:r>
      <w:r w:rsidRPr="00240889">
        <w:rPr>
          <w:szCs w:val="24"/>
          <w:lang w:eastAsia="tr-TR"/>
        </w:rPr>
        <w:t xml:space="preserve"> </w:t>
      </w:r>
      <w:proofErr w:type="spellStart"/>
      <w:r w:rsidRPr="00240889">
        <w:rPr>
          <w:szCs w:val="24"/>
          <w:lang w:eastAsia="tr-TR"/>
        </w:rPr>
        <w:t>ilgili</w:t>
      </w:r>
      <w:proofErr w:type="spellEnd"/>
      <w:r w:rsidRPr="00240889">
        <w:rPr>
          <w:szCs w:val="24"/>
          <w:lang w:eastAsia="tr-TR"/>
        </w:rPr>
        <w:t xml:space="preserve"> </w:t>
      </w:r>
      <w:proofErr w:type="spellStart"/>
      <w:r w:rsidRPr="00240889">
        <w:rPr>
          <w:szCs w:val="24"/>
          <w:lang w:eastAsia="tr-TR"/>
        </w:rPr>
        <w:t>iş</w:t>
      </w:r>
      <w:proofErr w:type="spellEnd"/>
      <w:r w:rsidRPr="00240889">
        <w:rPr>
          <w:szCs w:val="24"/>
          <w:lang w:eastAsia="tr-TR"/>
        </w:rPr>
        <w:t xml:space="preserve"> </w:t>
      </w:r>
      <w:proofErr w:type="spellStart"/>
      <w:r w:rsidRPr="00240889">
        <w:rPr>
          <w:szCs w:val="24"/>
          <w:lang w:eastAsia="tr-TR"/>
        </w:rPr>
        <w:t>paketleri</w:t>
      </w:r>
      <w:proofErr w:type="spellEnd"/>
      <w:r w:rsidRPr="00240889">
        <w:rPr>
          <w:szCs w:val="24"/>
          <w:lang w:eastAsia="tr-TR"/>
        </w:rPr>
        <w:t xml:space="preserve"> </w:t>
      </w:r>
      <w:proofErr w:type="spellStart"/>
      <w:r w:rsidRPr="00240889">
        <w:rPr>
          <w:szCs w:val="24"/>
          <w:lang w:eastAsia="tr-TR"/>
        </w:rPr>
        <w:t>belirtilerek</w:t>
      </w:r>
      <w:proofErr w:type="spellEnd"/>
      <w:r w:rsidRPr="00240889">
        <w:rPr>
          <w:szCs w:val="24"/>
          <w:lang w:eastAsia="tr-TR"/>
        </w:rPr>
        <w:t xml:space="preserve"> </w:t>
      </w:r>
      <w:proofErr w:type="spellStart"/>
      <w:r w:rsidRPr="00240889">
        <w:rPr>
          <w:szCs w:val="24"/>
          <w:lang w:eastAsia="tr-TR"/>
        </w:rPr>
        <w:t>ana</w:t>
      </w:r>
      <w:proofErr w:type="spellEnd"/>
      <w:r w:rsidRPr="00240889">
        <w:rPr>
          <w:szCs w:val="24"/>
          <w:lang w:eastAsia="tr-TR"/>
        </w:rPr>
        <w:t xml:space="preserve"> </w:t>
      </w:r>
      <w:proofErr w:type="spellStart"/>
      <w:r w:rsidRPr="00240889">
        <w:rPr>
          <w:szCs w:val="24"/>
          <w:lang w:eastAsia="tr-TR"/>
        </w:rPr>
        <w:t>hatlarıyla</w:t>
      </w:r>
      <w:proofErr w:type="spellEnd"/>
      <w:r w:rsidRPr="00240889">
        <w:rPr>
          <w:szCs w:val="24"/>
          <w:lang w:eastAsia="tr-TR"/>
        </w:rPr>
        <w:t xml:space="preserve"> </w:t>
      </w:r>
      <w:proofErr w:type="spellStart"/>
      <w:r w:rsidRPr="00240889">
        <w:rPr>
          <w:szCs w:val="24"/>
        </w:rPr>
        <w:t>aşağıdaki</w:t>
      </w:r>
      <w:proofErr w:type="spellEnd"/>
      <w:r w:rsidRPr="00240889">
        <w:rPr>
          <w:szCs w:val="24"/>
        </w:rPr>
        <w:t xml:space="preserve"> </w:t>
      </w:r>
      <w:r w:rsidRPr="00240889">
        <w:rPr>
          <w:bCs/>
          <w:szCs w:val="24"/>
        </w:rPr>
        <w:t xml:space="preserve">Risk </w:t>
      </w:r>
      <w:proofErr w:type="spellStart"/>
      <w:r w:rsidRPr="00240889">
        <w:rPr>
          <w:bCs/>
          <w:szCs w:val="24"/>
        </w:rPr>
        <w:t>Yönetimi</w:t>
      </w:r>
      <w:proofErr w:type="spellEnd"/>
      <w:r w:rsidRPr="00240889">
        <w:rPr>
          <w:bCs/>
          <w:szCs w:val="24"/>
        </w:rPr>
        <w:t xml:space="preserve"> </w:t>
      </w:r>
      <w:proofErr w:type="spellStart"/>
      <w:r w:rsidRPr="00240889">
        <w:rPr>
          <w:bCs/>
          <w:szCs w:val="24"/>
        </w:rPr>
        <w:t>Tablosu</w:t>
      </w:r>
      <w:r w:rsidRPr="00240889">
        <w:rPr>
          <w:szCs w:val="24"/>
        </w:rPr>
        <w:t>’nda</w:t>
      </w:r>
      <w:proofErr w:type="spellEnd"/>
      <w:r w:rsidRPr="00240889">
        <w:rPr>
          <w:szCs w:val="24"/>
          <w:lang w:eastAsia="tr-TR"/>
        </w:rPr>
        <w:t xml:space="preserve"> </w:t>
      </w:r>
      <w:proofErr w:type="spellStart"/>
      <w:r w:rsidRPr="00240889">
        <w:rPr>
          <w:szCs w:val="24"/>
          <w:lang w:eastAsia="tr-TR"/>
        </w:rPr>
        <w:t>ifade</w:t>
      </w:r>
      <w:proofErr w:type="spellEnd"/>
      <w:r w:rsidRPr="00240889">
        <w:rPr>
          <w:szCs w:val="24"/>
          <w:lang w:eastAsia="tr-TR"/>
        </w:rPr>
        <w:t xml:space="preserve"> </w:t>
      </w:r>
      <w:proofErr w:type="spellStart"/>
      <w:r w:rsidRPr="00240889">
        <w:rPr>
          <w:szCs w:val="24"/>
          <w:lang w:eastAsia="tr-TR"/>
        </w:rPr>
        <w:t>edilir</w:t>
      </w:r>
      <w:proofErr w:type="spellEnd"/>
      <w:r w:rsidRPr="00240889">
        <w:rPr>
          <w:szCs w:val="24"/>
          <w:lang w:eastAsia="tr-TR"/>
        </w:rPr>
        <w:t>.</w:t>
      </w:r>
      <w:r w:rsidRPr="00240889">
        <w:rPr>
          <w:szCs w:val="24"/>
        </w:rPr>
        <w:t xml:space="preserve"> B </w:t>
      </w:r>
      <w:proofErr w:type="spellStart"/>
      <w:r w:rsidRPr="00240889">
        <w:rPr>
          <w:szCs w:val="24"/>
        </w:rPr>
        <w:t>planlarının</w:t>
      </w:r>
      <w:proofErr w:type="spellEnd"/>
      <w:r w:rsidRPr="00240889">
        <w:rPr>
          <w:szCs w:val="24"/>
        </w:rPr>
        <w:t xml:space="preserve"> </w:t>
      </w:r>
      <w:proofErr w:type="spellStart"/>
      <w:r w:rsidRPr="00240889">
        <w:rPr>
          <w:szCs w:val="24"/>
        </w:rPr>
        <w:t>uygulanması</w:t>
      </w:r>
      <w:proofErr w:type="spellEnd"/>
      <w:r w:rsidRPr="00240889">
        <w:rPr>
          <w:szCs w:val="24"/>
        </w:rPr>
        <w:t xml:space="preserve"> </w:t>
      </w:r>
      <w:proofErr w:type="spellStart"/>
      <w:r w:rsidRPr="00240889">
        <w:rPr>
          <w:szCs w:val="24"/>
        </w:rPr>
        <w:t>projenin</w:t>
      </w:r>
      <w:proofErr w:type="spellEnd"/>
      <w:r w:rsidRPr="00240889">
        <w:rPr>
          <w:szCs w:val="24"/>
        </w:rPr>
        <w:t xml:space="preserve"> </w:t>
      </w:r>
      <w:proofErr w:type="spellStart"/>
      <w:r w:rsidRPr="00240889">
        <w:rPr>
          <w:szCs w:val="24"/>
        </w:rPr>
        <w:t>temel</w:t>
      </w:r>
      <w:proofErr w:type="spellEnd"/>
      <w:r w:rsidRPr="00240889">
        <w:rPr>
          <w:szCs w:val="24"/>
        </w:rPr>
        <w:t xml:space="preserve"> </w:t>
      </w:r>
      <w:proofErr w:type="spellStart"/>
      <w:r w:rsidRPr="00240889">
        <w:rPr>
          <w:szCs w:val="24"/>
        </w:rPr>
        <w:t>hedeflerinden</w:t>
      </w:r>
      <w:proofErr w:type="spellEnd"/>
      <w:r w:rsidRPr="00240889">
        <w:rPr>
          <w:szCs w:val="24"/>
        </w:rPr>
        <w:t xml:space="preserve"> </w:t>
      </w:r>
      <w:proofErr w:type="spellStart"/>
      <w:r w:rsidRPr="00240889">
        <w:rPr>
          <w:szCs w:val="24"/>
        </w:rPr>
        <w:t>sapmaya</w:t>
      </w:r>
      <w:proofErr w:type="spellEnd"/>
      <w:r w:rsidRPr="00240889">
        <w:rPr>
          <w:szCs w:val="24"/>
        </w:rPr>
        <w:t xml:space="preserve"> </w:t>
      </w:r>
      <w:proofErr w:type="spellStart"/>
      <w:r w:rsidRPr="00240889">
        <w:rPr>
          <w:szCs w:val="24"/>
        </w:rPr>
        <w:t>yol</w:t>
      </w:r>
      <w:proofErr w:type="spellEnd"/>
      <w:r w:rsidRPr="00240889">
        <w:rPr>
          <w:szCs w:val="24"/>
        </w:rPr>
        <w:t xml:space="preserve"> </w:t>
      </w:r>
      <w:proofErr w:type="spellStart"/>
      <w:r w:rsidRPr="00240889">
        <w:rPr>
          <w:szCs w:val="24"/>
        </w:rPr>
        <w:t>açmamalıdır</w:t>
      </w:r>
      <w:proofErr w:type="spellEnd"/>
      <w:r w:rsidRPr="00240889">
        <w:rPr>
          <w:szCs w:val="24"/>
        </w:rPr>
        <w:t>.</w:t>
      </w:r>
    </w:p>
    <w:p w14:paraId="41156D2A" w14:textId="77777777" w:rsidR="009F2675" w:rsidRPr="00240889" w:rsidRDefault="009F2675" w:rsidP="004E3E14">
      <w:pPr>
        <w:widowControl/>
        <w:suppressAutoHyphens w:val="0"/>
        <w:ind w:left="283"/>
        <w:contextualSpacing/>
        <w:jc w:val="both"/>
        <w:rPr>
          <w:szCs w:val="24"/>
        </w:rPr>
      </w:pPr>
    </w:p>
    <w:p w14:paraId="6E09BD32" w14:textId="156176CB" w:rsidR="009F2675" w:rsidRDefault="00197B06" w:rsidP="004E3E14">
      <w:pPr>
        <w:widowControl/>
        <w:suppressAutoHyphens w:val="0"/>
        <w:ind w:left="283"/>
        <w:contextualSpacing/>
        <w:jc w:val="both"/>
        <w:rPr>
          <w:szCs w:val="24"/>
        </w:rPr>
      </w:pPr>
      <w:r>
        <w:rPr>
          <w:b/>
          <w:bCs/>
          <w:szCs w:val="24"/>
          <w:lang w:val="tr-TR"/>
        </w:rPr>
        <w:t xml:space="preserve">TABLO: </w:t>
      </w:r>
      <w:r w:rsidR="009F2675" w:rsidRPr="00240889">
        <w:rPr>
          <w:b/>
          <w:bCs/>
          <w:szCs w:val="24"/>
          <w:lang w:val="tr-TR"/>
        </w:rPr>
        <w:t>RİSK YÖNETİMİ</w:t>
      </w:r>
      <w:r>
        <w:rPr>
          <w:b/>
          <w:bCs/>
          <w:szCs w:val="24"/>
          <w:lang w:val="tr-TR"/>
        </w:rPr>
        <w:t xml:space="preserve"> </w:t>
      </w:r>
      <w:r w:rsidR="009F2675" w:rsidRPr="00240889">
        <w:rPr>
          <w:b/>
          <w:bCs/>
          <w:szCs w:val="24"/>
          <w:lang w:val="tr-TR"/>
        </w:rPr>
        <w:t>(*)</w:t>
      </w:r>
      <w:r w:rsidR="00500765" w:rsidRPr="00240889">
        <w:rPr>
          <w:szCs w:val="24"/>
        </w:rPr>
        <w:t xml:space="preserve"> </w:t>
      </w:r>
    </w:p>
    <w:p w14:paraId="61471AC9" w14:textId="77777777" w:rsidR="00197B06" w:rsidRPr="00240889" w:rsidRDefault="00197B06" w:rsidP="004E3E14">
      <w:pPr>
        <w:widowControl/>
        <w:suppressAutoHyphens w:val="0"/>
        <w:ind w:left="283"/>
        <w:contextualSpacing/>
        <w:jc w:val="both"/>
        <w:rPr>
          <w:szCs w:val="24"/>
        </w:rPr>
      </w:pPr>
    </w:p>
    <w:tbl>
      <w:tblPr>
        <w:tblW w:w="4899"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7"/>
        <w:gridCol w:w="3734"/>
        <w:gridCol w:w="5381"/>
      </w:tblGrid>
      <w:tr w:rsidR="009F2675" w:rsidRPr="00240889" w14:paraId="16674B77" w14:textId="77777777" w:rsidTr="00197B06">
        <w:trPr>
          <w:trHeight w:val="368"/>
        </w:trPr>
        <w:tc>
          <w:tcPr>
            <w:tcW w:w="327" w:type="pct"/>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6AC184F" w14:textId="77777777" w:rsidR="009F2675" w:rsidRPr="00240889" w:rsidRDefault="009F2675" w:rsidP="00197B06">
            <w:pPr>
              <w:ind w:left="283"/>
              <w:jc w:val="center"/>
              <w:rPr>
                <w:b/>
                <w:bCs/>
                <w:szCs w:val="24"/>
                <w:lang w:val="tr-TR" w:eastAsia="tr-TR"/>
              </w:rPr>
            </w:pPr>
            <w:r w:rsidRPr="00240889">
              <w:rPr>
                <w:b/>
                <w:bCs/>
                <w:szCs w:val="24"/>
                <w:lang w:val="tr-TR" w:eastAsia="tr-TR"/>
              </w:rPr>
              <w:t>İP No</w:t>
            </w:r>
          </w:p>
        </w:tc>
        <w:tc>
          <w:tcPr>
            <w:tcW w:w="1930"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132D4CF8" w14:textId="77777777" w:rsidR="009F2675" w:rsidRPr="00240889" w:rsidRDefault="009F2675" w:rsidP="00197B06">
            <w:pPr>
              <w:ind w:left="283"/>
              <w:jc w:val="center"/>
              <w:rPr>
                <w:b/>
                <w:bCs/>
                <w:szCs w:val="24"/>
                <w:lang w:val="tr-TR" w:eastAsia="tr-TR"/>
              </w:rPr>
            </w:pPr>
            <w:r w:rsidRPr="00240889">
              <w:rPr>
                <w:b/>
                <w:bCs/>
                <w:szCs w:val="24"/>
                <w:lang w:val="tr-TR" w:eastAsia="tr-TR"/>
              </w:rPr>
              <w:t>En Önemli Riskler</w:t>
            </w:r>
          </w:p>
        </w:tc>
        <w:tc>
          <w:tcPr>
            <w:tcW w:w="2743"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4BEE7765" w14:textId="77777777" w:rsidR="009F2675" w:rsidRPr="00240889" w:rsidRDefault="009F2675" w:rsidP="00197B06">
            <w:pPr>
              <w:ind w:left="283"/>
              <w:jc w:val="center"/>
              <w:rPr>
                <w:b/>
                <w:bCs/>
                <w:szCs w:val="24"/>
                <w:lang w:val="tr-TR" w:eastAsia="tr-TR"/>
              </w:rPr>
            </w:pPr>
            <w:r w:rsidRPr="00240889">
              <w:rPr>
                <w:b/>
                <w:bCs/>
                <w:szCs w:val="24"/>
                <w:lang w:val="tr-TR" w:eastAsia="tr-TR"/>
              </w:rPr>
              <w:t>Risk Yönetimi (B Planı)</w:t>
            </w:r>
          </w:p>
        </w:tc>
      </w:tr>
      <w:tr w:rsidR="009F2675" w:rsidRPr="00240889" w14:paraId="4A1024E2" w14:textId="77777777" w:rsidTr="00197B06">
        <w:trPr>
          <w:trHeight w:val="556"/>
        </w:trPr>
        <w:tc>
          <w:tcPr>
            <w:tcW w:w="327" w:type="pct"/>
            <w:tcBorders>
              <w:top w:val="single" w:sz="4" w:space="0" w:color="auto"/>
              <w:left w:val="single" w:sz="4" w:space="0" w:color="auto"/>
              <w:bottom w:val="single" w:sz="4" w:space="0" w:color="auto"/>
              <w:right w:val="single" w:sz="4" w:space="0" w:color="auto"/>
            </w:tcBorders>
            <w:noWrap/>
            <w:vAlign w:val="center"/>
          </w:tcPr>
          <w:p w14:paraId="13C6CBAE" w14:textId="77777777" w:rsidR="009F2675" w:rsidRPr="00240889" w:rsidRDefault="009F2675" w:rsidP="00197B06">
            <w:pPr>
              <w:ind w:left="283"/>
              <w:jc w:val="center"/>
              <w:rPr>
                <w:szCs w:val="24"/>
                <w:lang w:val="tr-TR" w:eastAsia="tr-TR"/>
              </w:rPr>
            </w:pPr>
          </w:p>
        </w:tc>
        <w:tc>
          <w:tcPr>
            <w:tcW w:w="1930" w:type="pct"/>
            <w:tcBorders>
              <w:top w:val="single" w:sz="4" w:space="0" w:color="auto"/>
              <w:left w:val="single" w:sz="4" w:space="0" w:color="auto"/>
              <w:bottom w:val="single" w:sz="4" w:space="0" w:color="auto"/>
              <w:right w:val="single" w:sz="4" w:space="0" w:color="auto"/>
            </w:tcBorders>
            <w:vAlign w:val="center"/>
          </w:tcPr>
          <w:p w14:paraId="4C809592" w14:textId="77777777" w:rsidR="009F2675" w:rsidRPr="00240889" w:rsidRDefault="009F2675" w:rsidP="00197B06">
            <w:pPr>
              <w:ind w:left="283"/>
              <w:jc w:val="center"/>
              <w:rPr>
                <w:szCs w:val="24"/>
                <w:lang w:val="tr-TR" w:eastAsia="tr-TR"/>
              </w:rPr>
            </w:pPr>
          </w:p>
        </w:tc>
        <w:tc>
          <w:tcPr>
            <w:tcW w:w="2743" w:type="pct"/>
            <w:tcBorders>
              <w:top w:val="single" w:sz="4" w:space="0" w:color="auto"/>
              <w:left w:val="single" w:sz="4" w:space="0" w:color="auto"/>
              <w:bottom w:val="single" w:sz="4" w:space="0" w:color="auto"/>
              <w:right w:val="single" w:sz="4" w:space="0" w:color="auto"/>
            </w:tcBorders>
            <w:noWrap/>
            <w:vAlign w:val="center"/>
          </w:tcPr>
          <w:p w14:paraId="7BF6E730" w14:textId="77777777" w:rsidR="009F2675" w:rsidRPr="00240889" w:rsidRDefault="009F2675" w:rsidP="00197B06">
            <w:pPr>
              <w:ind w:left="283"/>
              <w:jc w:val="center"/>
              <w:rPr>
                <w:szCs w:val="24"/>
                <w:lang w:val="tr-TR" w:eastAsia="tr-TR"/>
              </w:rPr>
            </w:pPr>
          </w:p>
        </w:tc>
      </w:tr>
      <w:tr w:rsidR="009F2675" w:rsidRPr="00240889" w14:paraId="35EA8762" w14:textId="77777777" w:rsidTr="00197B06">
        <w:trPr>
          <w:trHeight w:val="556"/>
        </w:trPr>
        <w:tc>
          <w:tcPr>
            <w:tcW w:w="327" w:type="pct"/>
            <w:tcBorders>
              <w:top w:val="single" w:sz="4" w:space="0" w:color="auto"/>
              <w:left w:val="single" w:sz="4" w:space="0" w:color="auto"/>
              <w:bottom w:val="single" w:sz="4" w:space="0" w:color="auto"/>
              <w:right w:val="single" w:sz="4" w:space="0" w:color="auto"/>
            </w:tcBorders>
            <w:noWrap/>
            <w:vAlign w:val="center"/>
          </w:tcPr>
          <w:p w14:paraId="6863C319" w14:textId="77777777" w:rsidR="009F2675" w:rsidRPr="00240889" w:rsidRDefault="009F2675" w:rsidP="00197B06">
            <w:pPr>
              <w:ind w:left="283"/>
              <w:jc w:val="center"/>
              <w:rPr>
                <w:szCs w:val="24"/>
                <w:lang w:val="tr-TR" w:eastAsia="tr-TR"/>
              </w:rPr>
            </w:pPr>
          </w:p>
        </w:tc>
        <w:tc>
          <w:tcPr>
            <w:tcW w:w="1930" w:type="pct"/>
            <w:tcBorders>
              <w:top w:val="single" w:sz="4" w:space="0" w:color="auto"/>
              <w:left w:val="single" w:sz="4" w:space="0" w:color="auto"/>
              <w:bottom w:val="single" w:sz="4" w:space="0" w:color="auto"/>
              <w:right w:val="single" w:sz="4" w:space="0" w:color="auto"/>
            </w:tcBorders>
            <w:vAlign w:val="center"/>
          </w:tcPr>
          <w:p w14:paraId="56407D7B" w14:textId="77777777" w:rsidR="009F2675" w:rsidRPr="00240889" w:rsidRDefault="009F2675" w:rsidP="00197B06">
            <w:pPr>
              <w:ind w:left="283"/>
              <w:jc w:val="center"/>
              <w:rPr>
                <w:szCs w:val="24"/>
                <w:lang w:val="tr-TR" w:eastAsia="tr-TR"/>
              </w:rPr>
            </w:pPr>
          </w:p>
        </w:tc>
        <w:tc>
          <w:tcPr>
            <w:tcW w:w="2743" w:type="pct"/>
            <w:tcBorders>
              <w:top w:val="single" w:sz="4" w:space="0" w:color="auto"/>
              <w:left w:val="single" w:sz="4" w:space="0" w:color="auto"/>
              <w:bottom w:val="single" w:sz="4" w:space="0" w:color="auto"/>
              <w:right w:val="single" w:sz="4" w:space="0" w:color="auto"/>
            </w:tcBorders>
            <w:noWrap/>
            <w:vAlign w:val="center"/>
          </w:tcPr>
          <w:p w14:paraId="031ACB01" w14:textId="77777777" w:rsidR="009F2675" w:rsidRPr="00240889" w:rsidRDefault="009F2675" w:rsidP="00197B06">
            <w:pPr>
              <w:ind w:left="283"/>
              <w:jc w:val="center"/>
              <w:rPr>
                <w:szCs w:val="24"/>
                <w:lang w:val="tr-TR" w:eastAsia="tr-TR"/>
              </w:rPr>
            </w:pPr>
          </w:p>
        </w:tc>
      </w:tr>
    </w:tbl>
    <w:p w14:paraId="53A3F8CC" w14:textId="77777777" w:rsidR="00197B06" w:rsidRDefault="00197B06" w:rsidP="004E3E14">
      <w:pPr>
        <w:pStyle w:val="WW-NormalWeb1"/>
        <w:spacing w:before="0" w:after="0"/>
        <w:ind w:left="283"/>
        <w:contextualSpacing/>
        <w:jc w:val="both"/>
        <w:rPr>
          <w:b/>
          <w:bCs/>
          <w:sz w:val="28"/>
          <w:szCs w:val="28"/>
        </w:rPr>
      </w:pPr>
    </w:p>
    <w:p w14:paraId="3B2FFF29" w14:textId="7459242D" w:rsidR="009843D2" w:rsidRDefault="009F2675" w:rsidP="00197B06">
      <w:pPr>
        <w:pStyle w:val="WW-NormalWeb1"/>
        <w:spacing w:before="0" w:after="0"/>
        <w:ind w:left="283"/>
        <w:contextualSpacing/>
        <w:jc w:val="both"/>
        <w:rPr>
          <w:sz w:val="28"/>
          <w:szCs w:val="28"/>
        </w:rPr>
      </w:pPr>
      <w:r w:rsidRPr="00197B06">
        <w:rPr>
          <w:b/>
          <w:bCs/>
          <w:sz w:val="28"/>
          <w:szCs w:val="28"/>
        </w:rPr>
        <w:t xml:space="preserve">(*) </w:t>
      </w:r>
      <w:r w:rsidRPr="00197B06">
        <w:rPr>
          <w:sz w:val="28"/>
          <w:szCs w:val="28"/>
        </w:rPr>
        <w:t>Tablodaki satırlar gerektiği kadar genişletilebilir ve çoğaltılabilir.</w:t>
      </w:r>
    </w:p>
    <w:p w14:paraId="281A0416" w14:textId="77777777" w:rsidR="00197B06" w:rsidRDefault="00197B06" w:rsidP="00197B06">
      <w:pPr>
        <w:pStyle w:val="WW-NormalWeb1"/>
        <w:spacing w:before="0" w:after="0"/>
        <w:ind w:left="283"/>
        <w:contextualSpacing/>
        <w:jc w:val="both"/>
        <w:rPr>
          <w:sz w:val="28"/>
          <w:szCs w:val="28"/>
        </w:rPr>
      </w:pPr>
    </w:p>
    <w:p w14:paraId="026AD7BF" w14:textId="77777777" w:rsidR="00197B06" w:rsidRDefault="00197B06" w:rsidP="00197B06">
      <w:pPr>
        <w:pStyle w:val="WW-NormalWeb1"/>
        <w:spacing w:before="0" w:after="0"/>
        <w:ind w:left="283"/>
        <w:contextualSpacing/>
        <w:jc w:val="both"/>
        <w:rPr>
          <w:sz w:val="28"/>
          <w:szCs w:val="28"/>
        </w:rPr>
      </w:pPr>
    </w:p>
    <w:p w14:paraId="4956DBD7" w14:textId="77777777" w:rsidR="00197B06" w:rsidRDefault="00197B06" w:rsidP="00197B06">
      <w:pPr>
        <w:pStyle w:val="WW-NormalWeb1"/>
        <w:spacing w:before="0" w:after="0"/>
        <w:ind w:left="283"/>
        <w:contextualSpacing/>
        <w:jc w:val="both"/>
        <w:rPr>
          <w:sz w:val="28"/>
          <w:szCs w:val="28"/>
        </w:rPr>
      </w:pPr>
    </w:p>
    <w:p w14:paraId="4686C39C" w14:textId="77777777" w:rsidR="00197B06" w:rsidRDefault="00197B06" w:rsidP="00197B06">
      <w:pPr>
        <w:pStyle w:val="WW-NormalWeb1"/>
        <w:spacing w:before="0" w:after="0"/>
        <w:ind w:left="283"/>
        <w:contextualSpacing/>
        <w:jc w:val="both"/>
        <w:rPr>
          <w:sz w:val="28"/>
          <w:szCs w:val="28"/>
        </w:rPr>
      </w:pPr>
    </w:p>
    <w:p w14:paraId="32FEFC83" w14:textId="77777777" w:rsidR="00197B06" w:rsidRDefault="00197B06" w:rsidP="00197B06">
      <w:pPr>
        <w:pStyle w:val="WW-NormalWeb1"/>
        <w:spacing w:before="0" w:after="0"/>
        <w:ind w:left="283"/>
        <w:contextualSpacing/>
        <w:jc w:val="both"/>
        <w:rPr>
          <w:sz w:val="28"/>
          <w:szCs w:val="28"/>
        </w:rPr>
      </w:pPr>
    </w:p>
    <w:p w14:paraId="15B1010B" w14:textId="77777777" w:rsidR="00197B06" w:rsidRDefault="00197B06" w:rsidP="00197B06">
      <w:pPr>
        <w:pStyle w:val="WW-NormalWeb1"/>
        <w:spacing w:before="0" w:after="0"/>
        <w:ind w:left="283"/>
        <w:contextualSpacing/>
        <w:jc w:val="both"/>
        <w:rPr>
          <w:sz w:val="28"/>
          <w:szCs w:val="28"/>
        </w:rPr>
      </w:pPr>
    </w:p>
    <w:p w14:paraId="3B5CA8DB" w14:textId="77777777" w:rsidR="002770D0" w:rsidRPr="00240889" w:rsidRDefault="002770D0" w:rsidP="004E3E14">
      <w:pPr>
        <w:widowControl/>
        <w:suppressAutoHyphens w:val="0"/>
        <w:jc w:val="both"/>
        <w:rPr>
          <w:bCs/>
          <w:szCs w:val="24"/>
          <w:lang w:val="tr-TR"/>
        </w:rPr>
      </w:pPr>
    </w:p>
    <w:p w14:paraId="6CC69A25" w14:textId="77777777" w:rsidR="002770D0" w:rsidRPr="00240889" w:rsidRDefault="002770D0" w:rsidP="004E3E14">
      <w:pPr>
        <w:widowControl/>
        <w:numPr>
          <w:ilvl w:val="0"/>
          <w:numId w:val="8"/>
        </w:numPr>
        <w:suppressAutoHyphens w:val="0"/>
        <w:jc w:val="both"/>
        <w:rPr>
          <w:b/>
          <w:bCs/>
          <w:szCs w:val="24"/>
          <w:lang w:val="tr-TR"/>
        </w:rPr>
      </w:pPr>
      <w:r w:rsidRPr="00240889">
        <w:rPr>
          <w:b/>
          <w:bCs/>
          <w:color w:val="000000"/>
          <w:szCs w:val="24"/>
          <w:lang w:val="tr-TR"/>
        </w:rPr>
        <w:t>YAYGIN ETKİ</w:t>
      </w:r>
    </w:p>
    <w:p w14:paraId="1A146D50" w14:textId="77777777" w:rsidR="002770D0" w:rsidRPr="00240889" w:rsidRDefault="002770D0" w:rsidP="004E3E14">
      <w:pPr>
        <w:widowControl/>
        <w:tabs>
          <w:tab w:val="left" w:pos="426"/>
        </w:tabs>
        <w:suppressAutoHyphens w:val="0"/>
        <w:jc w:val="both"/>
        <w:rPr>
          <w:bCs/>
          <w:szCs w:val="24"/>
          <w:lang w:val="tr-TR"/>
        </w:rPr>
      </w:pPr>
    </w:p>
    <w:p w14:paraId="1CB250E2" w14:textId="77777777" w:rsidR="002770D0" w:rsidRPr="00240889" w:rsidRDefault="002770D0" w:rsidP="004E3E14">
      <w:pPr>
        <w:widowControl/>
        <w:numPr>
          <w:ilvl w:val="1"/>
          <w:numId w:val="8"/>
        </w:numPr>
        <w:tabs>
          <w:tab w:val="left" w:pos="426"/>
        </w:tabs>
        <w:suppressAutoHyphens w:val="0"/>
        <w:jc w:val="both"/>
        <w:rPr>
          <w:b/>
          <w:bCs/>
          <w:szCs w:val="24"/>
          <w:lang w:val="tr-TR"/>
        </w:rPr>
      </w:pPr>
      <w:r w:rsidRPr="00240889">
        <w:rPr>
          <w:b/>
          <w:bCs/>
          <w:szCs w:val="24"/>
          <w:lang w:val="tr-TR"/>
        </w:rPr>
        <w:t xml:space="preserve">PROJEDEN BEKLENEN YAYGIN ETKİ </w:t>
      </w:r>
    </w:p>
    <w:p w14:paraId="7FD5B821" w14:textId="77777777" w:rsidR="002770D0" w:rsidRPr="00240889" w:rsidRDefault="002770D0" w:rsidP="004E3E14">
      <w:pPr>
        <w:widowControl/>
        <w:suppressAutoHyphens w:val="0"/>
        <w:jc w:val="both"/>
        <w:rPr>
          <w:bCs/>
          <w:szCs w:val="24"/>
          <w:lang w:val="tr-TR"/>
        </w:rPr>
      </w:pPr>
    </w:p>
    <w:p w14:paraId="4505B583" w14:textId="77777777" w:rsidR="002770D0" w:rsidRPr="00240889" w:rsidRDefault="002770D0" w:rsidP="00197B06">
      <w:pPr>
        <w:widowControl/>
        <w:suppressAutoHyphens w:val="0"/>
        <w:spacing w:line="360" w:lineRule="auto"/>
        <w:ind w:right="272" w:firstLine="709"/>
        <w:jc w:val="both"/>
        <w:rPr>
          <w:bCs/>
          <w:szCs w:val="24"/>
          <w:lang w:val="tr-TR"/>
        </w:rPr>
      </w:pPr>
      <w:r w:rsidRPr="00240889">
        <w:rPr>
          <w:bCs/>
          <w:szCs w:val="24"/>
          <w:lang w:val="tr-TR"/>
        </w:rPr>
        <w:t xml:space="preserve">Proje başarıyla gerçekleştirildiği </w:t>
      </w:r>
      <w:r w:rsidRPr="00240889">
        <w:rPr>
          <w:color w:val="000000"/>
          <w:szCs w:val="24"/>
          <w:lang w:val="tr-TR"/>
        </w:rPr>
        <w:t xml:space="preserve">takdirde projeden elde edilmesi öngörülen/beklenen yaygın etkilerin (bilimsel/akademik, ekonomik/ticari/sosyal, araştırmacı yetiştirilmesi ve yeni projeler oluşturulması) neler olabileceği diğer bir ifadeyle projeden ne gibi çıktı, sonuç ve etkilerin elde edileceği </w:t>
      </w:r>
      <w:r w:rsidRPr="00240889">
        <w:rPr>
          <w:bCs/>
          <w:szCs w:val="24"/>
          <w:lang w:val="tr-TR"/>
        </w:rPr>
        <w:t>kısa ve net cümlelerle aşağıdaki tabloda belirtilmelidir.</w:t>
      </w:r>
    </w:p>
    <w:p w14:paraId="07112F3F" w14:textId="77777777" w:rsidR="009843D2" w:rsidRPr="00240889" w:rsidRDefault="009843D2" w:rsidP="004E3E14">
      <w:pPr>
        <w:widowControl/>
        <w:suppressAutoHyphens w:val="0"/>
        <w:ind w:right="275"/>
        <w:jc w:val="both"/>
        <w:rPr>
          <w:bCs/>
          <w:szCs w:val="24"/>
          <w:lang w:val="tr-TR"/>
        </w:rPr>
      </w:pPr>
    </w:p>
    <w:p w14:paraId="394E3065" w14:textId="465BB6D3" w:rsidR="002770D0" w:rsidRDefault="00197B06" w:rsidP="004E3E14">
      <w:pPr>
        <w:widowControl/>
        <w:suppressAutoHyphens w:val="0"/>
        <w:jc w:val="both"/>
        <w:rPr>
          <w:b/>
          <w:szCs w:val="24"/>
          <w:lang w:val="tr-TR"/>
        </w:rPr>
      </w:pPr>
      <w:r>
        <w:rPr>
          <w:b/>
          <w:szCs w:val="24"/>
          <w:lang w:val="tr-TR"/>
        </w:rPr>
        <w:t xml:space="preserve">TABLO: </w:t>
      </w:r>
      <w:r w:rsidR="002770D0" w:rsidRPr="00240889">
        <w:rPr>
          <w:b/>
          <w:szCs w:val="24"/>
          <w:lang w:val="tr-TR"/>
        </w:rPr>
        <w:t>PROJEDEN BEKLENEN YAYGIN ETKİ</w:t>
      </w:r>
    </w:p>
    <w:p w14:paraId="7FD96F1E" w14:textId="77777777" w:rsidR="00D40373" w:rsidRPr="00B0486B" w:rsidRDefault="00D40373" w:rsidP="00D40373">
      <w:pPr>
        <w:tabs>
          <w:tab w:val="left" w:pos="9745"/>
        </w:tabs>
        <w:jc w:val="both"/>
        <w:rPr>
          <w:rFonts w:ascii="Arial" w:hAnsi="Arial" w:cs="Arial"/>
          <w:b/>
          <w:sz w:val="18"/>
          <w:szCs w:val="18"/>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3918"/>
        <w:gridCol w:w="3072"/>
      </w:tblGrid>
      <w:tr w:rsidR="00D40373" w:rsidRPr="00B0486B" w14:paraId="739946E2" w14:textId="77777777" w:rsidTr="00197B06">
        <w:trPr>
          <w:trHeight w:val="1417"/>
        </w:trPr>
        <w:tc>
          <w:tcPr>
            <w:tcW w:w="3261" w:type="dxa"/>
            <w:shd w:val="clear" w:color="auto" w:fill="002060"/>
            <w:vAlign w:val="center"/>
          </w:tcPr>
          <w:p w14:paraId="5388DCD1" w14:textId="77777777" w:rsidR="00D40373" w:rsidRPr="00197B06" w:rsidRDefault="00D40373" w:rsidP="00786DBD">
            <w:pPr>
              <w:jc w:val="center"/>
              <w:rPr>
                <w:b/>
                <w:bCs/>
                <w:szCs w:val="24"/>
                <w:lang w:val="tr-TR"/>
              </w:rPr>
            </w:pPr>
            <w:r w:rsidRPr="00197B06">
              <w:rPr>
                <w:b/>
                <w:bCs/>
                <w:szCs w:val="24"/>
                <w:lang w:val="tr-TR"/>
              </w:rPr>
              <w:t>Yaygın Etki Türleri</w:t>
            </w:r>
          </w:p>
        </w:tc>
        <w:tc>
          <w:tcPr>
            <w:tcW w:w="3969" w:type="dxa"/>
            <w:shd w:val="clear" w:color="auto" w:fill="002060"/>
            <w:vAlign w:val="center"/>
          </w:tcPr>
          <w:p w14:paraId="448C0EC6" w14:textId="77777777" w:rsidR="00D40373" w:rsidRPr="00197B06" w:rsidRDefault="00D40373" w:rsidP="00786DBD">
            <w:pPr>
              <w:jc w:val="center"/>
              <w:rPr>
                <w:b/>
                <w:bCs/>
                <w:szCs w:val="24"/>
                <w:lang w:val="tr-TR"/>
              </w:rPr>
            </w:pPr>
            <w:r w:rsidRPr="00197B06">
              <w:rPr>
                <w:b/>
                <w:bCs/>
                <w:szCs w:val="24"/>
                <w:lang w:val="tr-TR"/>
              </w:rPr>
              <w:t>Projede Öngörülen/Beklenen Çıktı</w:t>
            </w:r>
          </w:p>
        </w:tc>
        <w:tc>
          <w:tcPr>
            <w:tcW w:w="3118" w:type="dxa"/>
            <w:shd w:val="clear" w:color="auto" w:fill="002060"/>
            <w:vAlign w:val="center"/>
          </w:tcPr>
          <w:p w14:paraId="4C1F9B65" w14:textId="77777777" w:rsidR="00D40373" w:rsidRPr="00197B06" w:rsidRDefault="00D40373" w:rsidP="00786DBD">
            <w:pPr>
              <w:ind w:left="312"/>
              <w:jc w:val="center"/>
              <w:rPr>
                <w:b/>
                <w:bCs/>
                <w:szCs w:val="24"/>
                <w:lang w:val="tr-TR"/>
              </w:rPr>
            </w:pPr>
            <w:r w:rsidRPr="00197B06">
              <w:rPr>
                <w:b/>
                <w:bCs/>
                <w:szCs w:val="24"/>
                <w:lang w:val="tr-TR"/>
              </w:rPr>
              <w:t>Çıktının Elde Edilmesi Öngörülen Zaman Aralığı (*)</w:t>
            </w:r>
          </w:p>
        </w:tc>
      </w:tr>
      <w:tr w:rsidR="00D40373" w:rsidRPr="00B0486B" w14:paraId="07EA87DB" w14:textId="77777777" w:rsidTr="00197B06">
        <w:trPr>
          <w:trHeight w:val="850"/>
        </w:trPr>
        <w:tc>
          <w:tcPr>
            <w:tcW w:w="3261" w:type="dxa"/>
            <w:shd w:val="clear" w:color="auto" w:fill="auto"/>
            <w:vAlign w:val="center"/>
          </w:tcPr>
          <w:p w14:paraId="5A413A18" w14:textId="77777777" w:rsidR="00D40373" w:rsidRPr="00197B06" w:rsidRDefault="00D40373" w:rsidP="00197B06">
            <w:pPr>
              <w:rPr>
                <w:bCs/>
                <w:szCs w:val="24"/>
                <w:lang w:val="tr-TR"/>
              </w:rPr>
            </w:pPr>
            <w:r w:rsidRPr="00197B06">
              <w:rPr>
                <w:b/>
                <w:bCs/>
                <w:szCs w:val="24"/>
                <w:lang w:val="tr-TR"/>
              </w:rPr>
              <w:t>Bilimsel/Akademik Çıktılar</w:t>
            </w:r>
            <w:r w:rsidRPr="00197B06">
              <w:rPr>
                <w:bCs/>
                <w:szCs w:val="24"/>
                <w:lang w:val="tr-TR"/>
              </w:rPr>
              <w:t xml:space="preserve"> (Bildiri, Makale, Kitap Bölümü, Kitap vb.):</w:t>
            </w:r>
          </w:p>
        </w:tc>
        <w:tc>
          <w:tcPr>
            <w:tcW w:w="3969" w:type="dxa"/>
          </w:tcPr>
          <w:p w14:paraId="135E9D70" w14:textId="77777777" w:rsidR="00D40373" w:rsidRPr="00822D9C" w:rsidRDefault="00D40373" w:rsidP="00786DBD">
            <w:pPr>
              <w:ind w:left="312"/>
              <w:jc w:val="both"/>
              <w:rPr>
                <w:rFonts w:ascii="Arial" w:hAnsi="Arial" w:cs="Arial"/>
                <w:b/>
                <w:bCs/>
                <w:sz w:val="18"/>
                <w:szCs w:val="18"/>
                <w:highlight w:val="darkBlue"/>
                <w:lang w:val="tr-TR"/>
              </w:rPr>
            </w:pPr>
          </w:p>
        </w:tc>
        <w:tc>
          <w:tcPr>
            <w:tcW w:w="3118" w:type="dxa"/>
          </w:tcPr>
          <w:p w14:paraId="2FCA88B0" w14:textId="77777777" w:rsidR="00D40373" w:rsidRPr="00B0486B" w:rsidRDefault="00D40373" w:rsidP="00786DBD">
            <w:pPr>
              <w:ind w:left="312"/>
              <w:jc w:val="both"/>
              <w:rPr>
                <w:rFonts w:ascii="Arial" w:hAnsi="Arial" w:cs="Arial"/>
                <w:b/>
                <w:bCs/>
                <w:sz w:val="18"/>
                <w:szCs w:val="18"/>
                <w:lang w:val="tr-TR"/>
              </w:rPr>
            </w:pPr>
          </w:p>
        </w:tc>
      </w:tr>
      <w:tr w:rsidR="00D40373" w:rsidRPr="00B0486B" w14:paraId="4CF65D7D" w14:textId="77777777" w:rsidTr="00197B06">
        <w:trPr>
          <w:trHeight w:val="850"/>
        </w:trPr>
        <w:tc>
          <w:tcPr>
            <w:tcW w:w="3261" w:type="dxa"/>
            <w:shd w:val="clear" w:color="auto" w:fill="auto"/>
            <w:vAlign w:val="center"/>
          </w:tcPr>
          <w:p w14:paraId="4B6A8DB6" w14:textId="514FFCC2" w:rsidR="00D40373" w:rsidRPr="00197B06" w:rsidRDefault="00D40373" w:rsidP="00197B06">
            <w:pPr>
              <w:spacing w:after="60"/>
              <w:rPr>
                <w:bCs/>
                <w:szCs w:val="24"/>
                <w:lang w:val="tr-TR"/>
              </w:rPr>
            </w:pPr>
            <w:r w:rsidRPr="00197B06">
              <w:rPr>
                <w:b/>
                <w:bCs/>
                <w:szCs w:val="24"/>
                <w:lang w:val="tr-TR"/>
              </w:rPr>
              <w:t>Ekonomik/Ticari/Sosyal Çıktılar</w:t>
            </w:r>
            <w:r w:rsidRPr="00197B06">
              <w:rPr>
                <w:bCs/>
                <w:szCs w:val="24"/>
                <w:lang w:val="tr-TR"/>
              </w:rPr>
              <w:t xml:space="preserve"> (Ürün, Prototip, Patent, Faydalı Model, Üretim İzni, Tescil, Görsel/İşitsel Arşiv,</w:t>
            </w:r>
            <w:r w:rsidR="00197B06">
              <w:rPr>
                <w:bCs/>
                <w:szCs w:val="24"/>
                <w:lang w:val="tr-TR"/>
              </w:rPr>
              <w:t xml:space="preserve"> </w:t>
            </w:r>
            <w:r w:rsidRPr="00197B06">
              <w:rPr>
                <w:bCs/>
                <w:szCs w:val="24"/>
                <w:lang w:val="tr-TR"/>
              </w:rPr>
              <w:t>Envanter/Veri</w:t>
            </w:r>
            <w:r w:rsidR="00197B06">
              <w:rPr>
                <w:bCs/>
                <w:szCs w:val="24"/>
                <w:lang w:val="tr-TR"/>
              </w:rPr>
              <w:t xml:space="preserve"> </w:t>
            </w:r>
            <w:r w:rsidRPr="00197B06">
              <w:rPr>
                <w:bCs/>
                <w:szCs w:val="24"/>
                <w:lang w:val="tr-TR"/>
              </w:rPr>
              <w:t>Tabanı/Belgeleme Üretimi, Telife Konu Olan Eser,</w:t>
            </w:r>
            <w:r w:rsidRPr="00197B06" w:rsidDel="00DC0DF0">
              <w:rPr>
                <w:bCs/>
                <w:szCs w:val="24"/>
                <w:lang w:val="tr-TR"/>
              </w:rPr>
              <w:t xml:space="preserve"> </w:t>
            </w:r>
            <w:r w:rsidRPr="00197B06">
              <w:rPr>
                <w:bCs/>
                <w:szCs w:val="24"/>
                <w:lang w:val="tr-TR"/>
              </w:rPr>
              <w:t>Spin-</w:t>
            </w:r>
            <w:proofErr w:type="spellStart"/>
            <w:r w:rsidRPr="00197B06">
              <w:rPr>
                <w:bCs/>
                <w:szCs w:val="24"/>
                <w:lang w:val="tr-TR"/>
              </w:rPr>
              <w:t>off</w:t>
            </w:r>
            <w:proofErr w:type="spellEnd"/>
            <w:r w:rsidRPr="00197B06">
              <w:rPr>
                <w:bCs/>
                <w:szCs w:val="24"/>
                <w:lang w:val="tr-TR"/>
              </w:rPr>
              <w:t xml:space="preserve">/Start- </w:t>
            </w:r>
            <w:proofErr w:type="spellStart"/>
            <w:r w:rsidRPr="00197B06">
              <w:rPr>
                <w:bCs/>
                <w:szCs w:val="24"/>
                <w:lang w:val="tr-TR"/>
              </w:rPr>
              <w:t>up</w:t>
            </w:r>
            <w:proofErr w:type="spellEnd"/>
            <w:r w:rsidRPr="00197B06">
              <w:rPr>
                <w:bCs/>
                <w:szCs w:val="24"/>
                <w:lang w:val="tr-TR"/>
              </w:rPr>
              <w:t xml:space="preserve"> Şirket vb.):</w:t>
            </w:r>
          </w:p>
        </w:tc>
        <w:tc>
          <w:tcPr>
            <w:tcW w:w="3969" w:type="dxa"/>
          </w:tcPr>
          <w:p w14:paraId="51CB5EF3" w14:textId="77777777" w:rsidR="00D40373" w:rsidRPr="00822D9C" w:rsidRDefault="00D40373" w:rsidP="00786DBD">
            <w:pPr>
              <w:ind w:left="312"/>
              <w:jc w:val="both"/>
              <w:rPr>
                <w:rFonts w:ascii="Arial" w:hAnsi="Arial" w:cs="Arial"/>
                <w:b/>
                <w:bCs/>
                <w:sz w:val="18"/>
                <w:szCs w:val="18"/>
                <w:highlight w:val="darkBlue"/>
                <w:lang w:val="tr-TR"/>
              </w:rPr>
            </w:pPr>
          </w:p>
        </w:tc>
        <w:tc>
          <w:tcPr>
            <w:tcW w:w="3118" w:type="dxa"/>
          </w:tcPr>
          <w:p w14:paraId="02067655" w14:textId="77777777" w:rsidR="00D40373" w:rsidRPr="00B0486B" w:rsidRDefault="00D40373" w:rsidP="00786DBD">
            <w:pPr>
              <w:ind w:left="312"/>
              <w:jc w:val="both"/>
              <w:rPr>
                <w:rFonts w:ascii="Arial" w:hAnsi="Arial" w:cs="Arial"/>
                <w:b/>
                <w:bCs/>
                <w:sz w:val="18"/>
                <w:szCs w:val="18"/>
                <w:lang w:val="tr-TR"/>
              </w:rPr>
            </w:pPr>
          </w:p>
        </w:tc>
      </w:tr>
      <w:tr w:rsidR="00D40373" w:rsidRPr="00B0486B" w14:paraId="092BD0F7" w14:textId="77777777" w:rsidTr="00197B06">
        <w:trPr>
          <w:trHeight w:val="850"/>
        </w:trPr>
        <w:tc>
          <w:tcPr>
            <w:tcW w:w="3261" w:type="dxa"/>
            <w:shd w:val="clear" w:color="auto" w:fill="auto"/>
            <w:vAlign w:val="center"/>
          </w:tcPr>
          <w:p w14:paraId="226D709C" w14:textId="77777777" w:rsidR="00D40373" w:rsidRPr="00197B06" w:rsidRDefault="00D40373" w:rsidP="00197B06">
            <w:pPr>
              <w:rPr>
                <w:bCs/>
                <w:szCs w:val="24"/>
                <w:lang w:val="tr-TR"/>
              </w:rPr>
            </w:pPr>
            <w:r w:rsidRPr="00197B06">
              <w:rPr>
                <w:b/>
                <w:bCs/>
                <w:szCs w:val="24"/>
                <w:lang w:val="tr-TR"/>
              </w:rPr>
              <w:t>Araştırmacı Yetiştirilmesine Yönelik Çıktılar</w:t>
            </w:r>
            <w:r w:rsidRPr="00197B06">
              <w:rPr>
                <w:bCs/>
                <w:szCs w:val="24"/>
                <w:lang w:val="tr-TR"/>
              </w:rPr>
              <w:t xml:space="preserve"> (Yüksek Lisans/ Doktora/Tıpta Uzmanlık Tezleri):</w:t>
            </w:r>
          </w:p>
        </w:tc>
        <w:tc>
          <w:tcPr>
            <w:tcW w:w="3969" w:type="dxa"/>
          </w:tcPr>
          <w:p w14:paraId="5B85E63D" w14:textId="77777777" w:rsidR="00D40373" w:rsidRPr="00822D9C" w:rsidRDefault="00D40373" w:rsidP="00786DBD">
            <w:pPr>
              <w:ind w:left="312"/>
              <w:jc w:val="both"/>
              <w:rPr>
                <w:rFonts w:ascii="Arial" w:hAnsi="Arial" w:cs="Arial"/>
                <w:b/>
                <w:bCs/>
                <w:sz w:val="18"/>
                <w:szCs w:val="16"/>
                <w:highlight w:val="darkBlue"/>
                <w:lang w:val="tr-TR"/>
              </w:rPr>
            </w:pPr>
          </w:p>
        </w:tc>
        <w:tc>
          <w:tcPr>
            <w:tcW w:w="3118" w:type="dxa"/>
          </w:tcPr>
          <w:p w14:paraId="3ADE9CA2" w14:textId="77777777" w:rsidR="00D40373" w:rsidRPr="00B0486B" w:rsidRDefault="00D40373" w:rsidP="00786DBD">
            <w:pPr>
              <w:ind w:left="312"/>
              <w:jc w:val="both"/>
              <w:rPr>
                <w:rFonts w:ascii="Arial" w:hAnsi="Arial" w:cs="Arial"/>
                <w:b/>
                <w:bCs/>
                <w:sz w:val="18"/>
                <w:szCs w:val="16"/>
                <w:lang w:val="tr-TR"/>
              </w:rPr>
            </w:pPr>
          </w:p>
        </w:tc>
      </w:tr>
    </w:tbl>
    <w:p w14:paraId="70FC4C99" w14:textId="77777777" w:rsidR="00D40373" w:rsidRDefault="00D40373" w:rsidP="00D40373">
      <w:pPr>
        <w:spacing w:before="40"/>
        <w:rPr>
          <w:rFonts w:ascii="Arial" w:hAnsi="Arial" w:cs="Arial"/>
          <w:sz w:val="16"/>
          <w:szCs w:val="18"/>
          <w:lang w:val="tr-TR"/>
        </w:rPr>
      </w:pPr>
      <w:r>
        <w:rPr>
          <w:rFonts w:ascii="Arial" w:hAnsi="Arial" w:cs="Arial"/>
          <w:sz w:val="16"/>
          <w:szCs w:val="18"/>
          <w:lang w:val="tr-TR"/>
        </w:rPr>
        <w:t>(</w:t>
      </w:r>
      <w:r w:rsidRPr="00B0486B">
        <w:rPr>
          <w:rFonts w:ascii="Arial" w:hAnsi="Arial" w:cs="Arial"/>
          <w:sz w:val="16"/>
          <w:szCs w:val="18"/>
          <w:lang w:val="tr-TR"/>
        </w:rPr>
        <w:t>*</w:t>
      </w:r>
      <w:r>
        <w:rPr>
          <w:rFonts w:ascii="Arial" w:hAnsi="Arial" w:cs="Arial"/>
          <w:sz w:val="16"/>
          <w:szCs w:val="18"/>
          <w:lang w:val="tr-TR"/>
        </w:rPr>
        <w:t>)</w:t>
      </w:r>
      <w:r w:rsidRPr="00B0486B">
        <w:rPr>
          <w:rFonts w:ascii="Arial" w:hAnsi="Arial" w:cs="Arial"/>
          <w:sz w:val="16"/>
          <w:szCs w:val="18"/>
          <w:lang w:val="tr-TR"/>
        </w:rPr>
        <w:t xml:space="preserve"> Proje başlangıcından itibaren 6 aylık süreler halinde belirtilmelidir (</w:t>
      </w:r>
      <w:proofErr w:type="spellStart"/>
      <w:r w:rsidRPr="00B0486B">
        <w:rPr>
          <w:rFonts w:ascii="Arial" w:hAnsi="Arial" w:cs="Arial"/>
          <w:sz w:val="16"/>
          <w:szCs w:val="18"/>
          <w:lang w:val="tr-TR"/>
        </w:rPr>
        <w:t>Örn</w:t>
      </w:r>
      <w:proofErr w:type="spellEnd"/>
      <w:r w:rsidRPr="00B0486B">
        <w:rPr>
          <w:rFonts w:ascii="Arial" w:hAnsi="Arial" w:cs="Arial"/>
          <w:sz w:val="16"/>
          <w:szCs w:val="18"/>
          <w:lang w:val="tr-TR"/>
        </w:rPr>
        <w:t xml:space="preserve">. 0-6 ay/6-12 ay/12-18 ay </w:t>
      </w:r>
      <w:r>
        <w:rPr>
          <w:rFonts w:ascii="Arial" w:hAnsi="Arial" w:cs="Arial"/>
          <w:sz w:val="16"/>
          <w:szCs w:val="18"/>
          <w:lang w:val="tr-TR"/>
        </w:rPr>
        <w:t>v</w:t>
      </w:r>
      <w:r w:rsidRPr="00B0486B">
        <w:rPr>
          <w:rFonts w:ascii="Arial" w:hAnsi="Arial" w:cs="Arial"/>
          <w:sz w:val="16"/>
          <w:szCs w:val="18"/>
          <w:lang w:val="tr-TR"/>
        </w:rPr>
        <w:t xml:space="preserve">b.). </w:t>
      </w:r>
    </w:p>
    <w:p w14:paraId="4414C63F" w14:textId="77777777" w:rsidR="00751663" w:rsidRPr="00240889" w:rsidRDefault="00751663" w:rsidP="004E3E14">
      <w:pPr>
        <w:pStyle w:val="WW-NormalWeb1"/>
        <w:spacing w:before="0" w:after="0"/>
        <w:jc w:val="both"/>
        <w:rPr>
          <w:b/>
          <w:bCs/>
        </w:rPr>
      </w:pPr>
    </w:p>
    <w:p w14:paraId="0750AFD5" w14:textId="77777777" w:rsidR="00B002F7" w:rsidRPr="00240889" w:rsidRDefault="00B002F7" w:rsidP="004E3E14">
      <w:pPr>
        <w:widowControl/>
        <w:numPr>
          <w:ilvl w:val="0"/>
          <w:numId w:val="8"/>
        </w:numPr>
        <w:suppressAutoHyphens w:val="0"/>
        <w:jc w:val="both"/>
        <w:rPr>
          <w:b/>
          <w:bCs/>
          <w:szCs w:val="24"/>
          <w:lang w:val="tr-TR"/>
        </w:rPr>
      </w:pPr>
      <w:r w:rsidRPr="00240889">
        <w:rPr>
          <w:b/>
          <w:bCs/>
          <w:color w:val="000000"/>
          <w:szCs w:val="24"/>
          <w:lang w:val="tr-TR"/>
        </w:rPr>
        <w:t>İMZA</w:t>
      </w:r>
    </w:p>
    <w:p w14:paraId="3D763A9F" w14:textId="77777777" w:rsidR="00B002F7" w:rsidRPr="00240889" w:rsidRDefault="00B002F7" w:rsidP="004E3E14">
      <w:pPr>
        <w:pStyle w:val="WW-NormalWeb1"/>
        <w:spacing w:before="0" w:after="0"/>
        <w:jc w:val="both"/>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79"/>
        <w:gridCol w:w="3774"/>
        <w:gridCol w:w="1988"/>
      </w:tblGrid>
      <w:tr w:rsidR="000C771B" w:rsidRPr="00A143F4" w14:paraId="144A4D68" w14:textId="77777777" w:rsidTr="00197B06">
        <w:trPr>
          <w:cantSplit/>
          <w:trHeight w:val="510"/>
          <w:jc w:val="center"/>
        </w:trPr>
        <w:tc>
          <w:tcPr>
            <w:tcW w:w="2214" w:type="pct"/>
            <w:shd w:val="clear" w:color="auto" w:fill="002060"/>
            <w:vAlign w:val="center"/>
          </w:tcPr>
          <w:p w14:paraId="7BB3C119" w14:textId="77777777" w:rsidR="00B002F7" w:rsidRPr="00A143F4" w:rsidRDefault="00B002F7" w:rsidP="00197B06">
            <w:pPr>
              <w:jc w:val="center"/>
              <w:rPr>
                <w:color w:val="FFFFFF"/>
                <w:szCs w:val="24"/>
              </w:rPr>
            </w:pPr>
            <w:r w:rsidRPr="00A143F4">
              <w:rPr>
                <w:color w:val="FFFFFF"/>
                <w:szCs w:val="24"/>
              </w:rPr>
              <w:fldChar w:fldCharType="begin"/>
            </w:r>
            <w:r w:rsidRPr="00A143F4">
              <w:rPr>
                <w:color w:val="FFFFFF"/>
                <w:szCs w:val="24"/>
              </w:rPr>
              <w:instrText>PRIVATE</w:instrText>
            </w:r>
            <w:r w:rsidRPr="00A143F4">
              <w:rPr>
                <w:color w:val="FFFFFF"/>
                <w:szCs w:val="24"/>
              </w:rPr>
              <w:fldChar w:fldCharType="end"/>
            </w:r>
            <w:r w:rsidRPr="00A143F4">
              <w:rPr>
                <w:b/>
                <w:color w:val="FFFFFF"/>
                <w:szCs w:val="24"/>
              </w:rPr>
              <w:t>GÖREVİ</w:t>
            </w:r>
          </w:p>
        </w:tc>
        <w:tc>
          <w:tcPr>
            <w:tcW w:w="1825" w:type="pct"/>
            <w:shd w:val="clear" w:color="auto" w:fill="002060"/>
            <w:vAlign w:val="center"/>
          </w:tcPr>
          <w:p w14:paraId="3A03C608" w14:textId="77777777" w:rsidR="00B002F7" w:rsidRPr="00A143F4" w:rsidRDefault="00B002F7" w:rsidP="00197B06">
            <w:pPr>
              <w:jc w:val="center"/>
              <w:rPr>
                <w:color w:val="FFFFFF"/>
                <w:szCs w:val="24"/>
              </w:rPr>
            </w:pPr>
            <w:r w:rsidRPr="00A143F4">
              <w:rPr>
                <w:b/>
                <w:color w:val="FFFFFF"/>
                <w:szCs w:val="24"/>
              </w:rPr>
              <w:t>ADI VE SOYADI</w:t>
            </w:r>
          </w:p>
        </w:tc>
        <w:tc>
          <w:tcPr>
            <w:tcW w:w="961" w:type="pct"/>
            <w:shd w:val="clear" w:color="auto" w:fill="002060"/>
            <w:vAlign w:val="center"/>
          </w:tcPr>
          <w:p w14:paraId="3DD0F4C0" w14:textId="77777777" w:rsidR="00B002F7" w:rsidRPr="00A143F4" w:rsidRDefault="00B002F7" w:rsidP="00197B06">
            <w:pPr>
              <w:jc w:val="center"/>
              <w:rPr>
                <w:color w:val="FFFFFF"/>
                <w:szCs w:val="24"/>
              </w:rPr>
            </w:pPr>
            <w:r w:rsidRPr="00A143F4">
              <w:rPr>
                <w:b/>
                <w:color w:val="FFFFFF"/>
                <w:szCs w:val="24"/>
              </w:rPr>
              <w:t>İMZA</w:t>
            </w:r>
          </w:p>
        </w:tc>
      </w:tr>
      <w:tr w:rsidR="00B002F7" w:rsidRPr="00240889" w14:paraId="5CD57EC7" w14:textId="77777777" w:rsidTr="00B002F7">
        <w:trPr>
          <w:cantSplit/>
          <w:trHeight w:val="645"/>
          <w:jc w:val="center"/>
        </w:trPr>
        <w:tc>
          <w:tcPr>
            <w:tcW w:w="2214" w:type="pct"/>
            <w:vAlign w:val="center"/>
          </w:tcPr>
          <w:p w14:paraId="01885897" w14:textId="77777777" w:rsidR="00B002F7" w:rsidRPr="00197B06" w:rsidRDefault="00B002F7" w:rsidP="004E3E14">
            <w:pPr>
              <w:jc w:val="both"/>
              <w:rPr>
                <w:color w:val="000000"/>
                <w:szCs w:val="24"/>
              </w:rPr>
            </w:pPr>
            <w:proofErr w:type="spellStart"/>
            <w:r w:rsidRPr="00197B06">
              <w:rPr>
                <w:color w:val="000000"/>
                <w:szCs w:val="24"/>
              </w:rPr>
              <w:t>Proje</w:t>
            </w:r>
            <w:proofErr w:type="spellEnd"/>
            <w:r w:rsidRPr="00197B06">
              <w:rPr>
                <w:color w:val="000000"/>
                <w:szCs w:val="24"/>
              </w:rPr>
              <w:t xml:space="preserve"> </w:t>
            </w:r>
            <w:proofErr w:type="spellStart"/>
            <w:r w:rsidRPr="00197B06">
              <w:rPr>
                <w:color w:val="000000"/>
                <w:szCs w:val="24"/>
              </w:rPr>
              <w:t>Yürütücüsü</w:t>
            </w:r>
            <w:proofErr w:type="spellEnd"/>
          </w:p>
        </w:tc>
        <w:tc>
          <w:tcPr>
            <w:tcW w:w="1825" w:type="pct"/>
            <w:vAlign w:val="center"/>
          </w:tcPr>
          <w:p w14:paraId="66BB491B" w14:textId="77777777" w:rsidR="00B002F7" w:rsidRPr="00240889" w:rsidRDefault="00B002F7" w:rsidP="004E3E14">
            <w:pPr>
              <w:jc w:val="both"/>
              <w:rPr>
                <w:color w:val="000000"/>
                <w:szCs w:val="24"/>
              </w:rPr>
            </w:pPr>
          </w:p>
        </w:tc>
        <w:tc>
          <w:tcPr>
            <w:tcW w:w="961" w:type="pct"/>
            <w:vAlign w:val="center"/>
          </w:tcPr>
          <w:p w14:paraId="39F0901D" w14:textId="77777777" w:rsidR="00B002F7" w:rsidRPr="00240889" w:rsidRDefault="00B002F7" w:rsidP="004E3E14">
            <w:pPr>
              <w:jc w:val="both"/>
              <w:rPr>
                <w:color w:val="000000"/>
                <w:szCs w:val="24"/>
              </w:rPr>
            </w:pPr>
          </w:p>
        </w:tc>
      </w:tr>
      <w:tr w:rsidR="00B002F7" w:rsidRPr="00240889" w14:paraId="0FEFFD5D" w14:textId="77777777" w:rsidTr="00B002F7">
        <w:trPr>
          <w:cantSplit/>
          <w:trHeight w:val="690"/>
          <w:jc w:val="center"/>
        </w:trPr>
        <w:tc>
          <w:tcPr>
            <w:tcW w:w="2214" w:type="pct"/>
            <w:vAlign w:val="center"/>
          </w:tcPr>
          <w:p w14:paraId="056D74C2" w14:textId="77777777" w:rsidR="00B002F7" w:rsidRPr="00197B06" w:rsidRDefault="00B002F7" w:rsidP="004E3E14">
            <w:pPr>
              <w:jc w:val="both"/>
              <w:rPr>
                <w:color w:val="000000"/>
                <w:szCs w:val="24"/>
              </w:rPr>
            </w:pPr>
            <w:proofErr w:type="spellStart"/>
            <w:r w:rsidRPr="00197B06">
              <w:rPr>
                <w:color w:val="000000"/>
                <w:szCs w:val="24"/>
              </w:rPr>
              <w:t>Dekan</w:t>
            </w:r>
            <w:proofErr w:type="spellEnd"/>
            <w:r w:rsidRPr="00197B06">
              <w:rPr>
                <w:color w:val="000000"/>
                <w:szCs w:val="24"/>
              </w:rPr>
              <w:t xml:space="preserve">/ </w:t>
            </w:r>
            <w:proofErr w:type="spellStart"/>
            <w:r w:rsidRPr="00197B06">
              <w:rPr>
                <w:color w:val="000000"/>
                <w:szCs w:val="24"/>
              </w:rPr>
              <w:t>Enstitü</w:t>
            </w:r>
            <w:proofErr w:type="spellEnd"/>
            <w:r w:rsidRPr="00197B06">
              <w:rPr>
                <w:color w:val="000000"/>
                <w:szCs w:val="24"/>
              </w:rPr>
              <w:t xml:space="preserve"> /</w:t>
            </w:r>
            <w:proofErr w:type="spellStart"/>
            <w:r w:rsidRPr="00197B06">
              <w:rPr>
                <w:color w:val="000000"/>
                <w:szCs w:val="24"/>
              </w:rPr>
              <w:t>Yüksekokul</w:t>
            </w:r>
            <w:proofErr w:type="spellEnd"/>
            <w:r w:rsidRPr="00197B06">
              <w:rPr>
                <w:color w:val="000000"/>
                <w:szCs w:val="24"/>
              </w:rPr>
              <w:t xml:space="preserve"> /Merkez </w:t>
            </w:r>
            <w:proofErr w:type="spellStart"/>
            <w:r w:rsidRPr="00197B06">
              <w:rPr>
                <w:color w:val="000000"/>
                <w:szCs w:val="24"/>
              </w:rPr>
              <w:t>Müdürü</w:t>
            </w:r>
            <w:proofErr w:type="spellEnd"/>
          </w:p>
        </w:tc>
        <w:tc>
          <w:tcPr>
            <w:tcW w:w="1825" w:type="pct"/>
            <w:vAlign w:val="center"/>
          </w:tcPr>
          <w:p w14:paraId="5324EF7F" w14:textId="77777777" w:rsidR="00B002F7" w:rsidRPr="00240889" w:rsidRDefault="00B002F7" w:rsidP="004E3E14">
            <w:pPr>
              <w:jc w:val="both"/>
              <w:rPr>
                <w:color w:val="000000"/>
                <w:szCs w:val="24"/>
              </w:rPr>
            </w:pPr>
          </w:p>
        </w:tc>
        <w:tc>
          <w:tcPr>
            <w:tcW w:w="961" w:type="pct"/>
            <w:vAlign w:val="center"/>
          </w:tcPr>
          <w:p w14:paraId="4B04BDBE" w14:textId="77777777" w:rsidR="00B002F7" w:rsidRPr="00240889" w:rsidRDefault="00B002F7" w:rsidP="004E3E14">
            <w:pPr>
              <w:jc w:val="both"/>
              <w:rPr>
                <w:color w:val="000000"/>
                <w:szCs w:val="24"/>
              </w:rPr>
            </w:pPr>
          </w:p>
        </w:tc>
      </w:tr>
    </w:tbl>
    <w:p w14:paraId="04D79C60" w14:textId="77777777" w:rsidR="00B002F7" w:rsidRPr="00240889" w:rsidRDefault="00B002F7" w:rsidP="004E3E14">
      <w:pPr>
        <w:pStyle w:val="WW-NormalWeb1"/>
        <w:spacing w:before="0" w:after="0"/>
        <w:jc w:val="both"/>
        <w:rPr>
          <w:b/>
          <w:bCs/>
        </w:rPr>
      </w:pPr>
    </w:p>
    <w:p w14:paraId="5E96BC35" w14:textId="77777777" w:rsidR="003A75CF" w:rsidRPr="00240889" w:rsidRDefault="003A75CF" w:rsidP="004E3E14">
      <w:pPr>
        <w:pStyle w:val="WW-NormalWeb1"/>
        <w:spacing w:before="0" w:after="0"/>
        <w:jc w:val="both"/>
        <w:rPr>
          <w:b/>
          <w:bCs/>
        </w:rPr>
      </w:pPr>
      <w:bookmarkStart w:id="1" w:name="_GoBack"/>
      <w:bookmarkEnd w:id="1"/>
    </w:p>
    <w:p w14:paraId="57BF12F9" w14:textId="77777777" w:rsidR="003A75CF" w:rsidRPr="00240889" w:rsidRDefault="003A75CF" w:rsidP="004E3E14">
      <w:pPr>
        <w:pStyle w:val="WW-NormalWeb1"/>
        <w:spacing w:before="0" w:after="0"/>
        <w:jc w:val="both"/>
        <w:rPr>
          <w:b/>
          <w:bCs/>
        </w:rPr>
      </w:pPr>
    </w:p>
    <w:p w14:paraId="5847AC81" w14:textId="77777777" w:rsidR="00565F25" w:rsidRPr="00240889" w:rsidRDefault="00565F25" w:rsidP="004E3E14">
      <w:pPr>
        <w:pStyle w:val="WW-NormalWeb1"/>
        <w:spacing w:before="0" w:after="0"/>
        <w:jc w:val="both"/>
        <w:rPr>
          <w:b/>
          <w:bCs/>
        </w:rPr>
      </w:pPr>
      <w:r w:rsidRPr="00240889">
        <w:rPr>
          <w:b/>
          <w:bCs/>
        </w:rPr>
        <w:t>BAŞVURU FORMU EKLERİ</w:t>
      </w:r>
    </w:p>
    <w:p w14:paraId="2A91965F" w14:textId="50773125" w:rsidR="00036340" w:rsidRPr="00197B06" w:rsidRDefault="00565F25" w:rsidP="00197B06">
      <w:pPr>
        <w:pStyle w:val="WW-NormalWeb1"/>
        <w:spacing w:before="0" w:after="0"/>
        <w:jc w:val="both"/>
        <w:rPr>
          <w:b/>
          <w:bCs/>
        </w:rPr>
      </w:pPr>
      <w:r w:rsidRPr="00240889">
        <w:rPr>
          <w:b/>
          <w:bCs/>
        </w:rPr>
        <w:t>EK-1: KAYNAKLA</w:t>
      </w:r>
      <w:r w:rsidR="00197B06">
        <w:rPr>
          <w:b/>
          <w:bCs/>
        </w:rPr>
        <w:t>R</w:t>
      </w:r>
    </w:p>
    <w:sectPr w:rsidR="00036340" w:rsidRPr="00197B06" w:rsidSect="00751663">
      <w:headerReference w:type="default" r:id="rId9"/>
      <w:footerReference w:type="default" r:id="rId10"/>
      <w:footnotePr>
        <w:pos w:val="beneathText"/>
      </w:footnotePr>
      <w:pgSz w:w="11899" w:h="16837"/>
      <w:pgMar w:top="1110" w:right="697" w:bottom="567"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1F6EE" w14:textId="77777777" w:rsidR="00F436A7" w:rsidRDefault="00F436A7">
      <w:r>
        <w:separator/>
      </w:r>
    </w:p>
  </w:endnote>
  <w:endnote w:type="continuationSeparator" w:id="0">
    <w:p w14:paraId="6E3B59C4" w14:textId="77777777" w:rsidR="00F436A7" w:rsidRDefault="00F4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A0100" w14:textId="77777777" w:rsidR="003E13B6" w:rsidRPr="003E13B6" w:rsidRDefault="003E13B6" w:rsidP="003E13B6">
    <w:pPr>
      <w:pStyle w:val="AltBilgi"/>
      <w:rPr>
        <w:sz w:val="16"/>
        <w:szCs w:val="16"/>
      </w:rPr>
    </w:pPr>
  </w:p>
  <w:p w14:paraId="67D3971B" w14:textId="4C7A6521" w:rsidR="00B72BA5" w:rsidRPr="00BB4C60" w:rsidRDefault="00B72BA5" w:rsidP="00B72BA5">
    <w:pPr>
      <w:pStyle w:val="AltBilgi"/>
      <w:jc w:val="center"/>
      <w:rPr>
        <w:sz w:val="18"/>
      </w:rPr>
    </w:pPr>
    <w:proofErr w:type="spellStart"/>
    <w:r w:rsidRPr="00BB4C60">
      <w:rPr>
        <w:sz w:val="18"/>
      </w:rPr>
      <w:t>Doküman</w:t>
    </w:r>
    <w:proofErr w:type="spellEnd"/>
    <w:r w:rsidRPr="00BB4C60">
      <w:rPr>
        <w:sz w:val="18"/>
      </w:rPr>
      <w:t xml:space="preserve"> No: TTO-FRM-06; İlk </w:t>
    </w:r>
    <w:proofErr w:type="spellStart"/>
    <w:r w:rsidRPr="00BB4C60">
      <w:rPr>
        <w:sz w:val="18"/>
      </w:rPr>
      <w:t>Yayın</w:t>
    </w:r>
    <w:proofErr w:type="spellEnd"/>
    <w:r w:rsidRPr="00BB4C60">
      <w:rPr>
        <w:sz w:val="18"/>
      </w:rPr>
      <w:t xml:space="preserve"> </w:t>
    </w:r>
    <w:proofErr w:type="spellStart"/>
    <w:r w:rsidRPr="00BB4C60">
      <w:rPr>
        <w:sz w:val="18"/>
      </w:rPr>
      <w:t>Tarihi</w:t>
    </w:r>
    <w:proofErr w:type="spellEnd"/>
    <w:r w:rsidRPr="00BB4C60">
      <w:rPr>
        <w:sz w:val="18"/>
      </w:rPr>
      <w:t xml:space="preserve">: 10.11.2022; </w:t>
    </w:r>
    <w:proofErr w:type="spellStart"/>
    <w:r w:rsidRPr="00BB4C60">
      <w:rPr>
        <w:sz w:val="18"/>
      </w:rPr>
      <w:t>Revizyon</w:t>
    </w:r>
    <w:proofErr w:type="spellEnd"/>
    <w:r w:rsidRPr="00BB4C60">
      <w:rPr>
        <w:sz w:val="18"/>
      </w:rPr>
      <w:t xml:space="preserve"> </w:t>
    </w:r>
    <w:proofErr w:type="spellStart"/>
    <w:r w:rsidRPr="00BB4C60">
      <w:rPr>
        <w:sz w:val="18"/>
      </w:rPr>
      <w:t>Tarihi</w:t>
    </w:r>
    <w:proofErr w:type="spellEnd"/>
    <w:r w:rsidRPr="00BB4C60">
      <w:rPr>
        <w:sz w:val="18"/>
      </w:rPr>
      <w:t xml:space="preserve">:-; </w:t>
    </w:r>
    <w:proofErr w:type="spellStart"/>
    <w:r w:rsidRPr="00BB4C60">
      <w:rPr>
        <w:sz w:val="18"/>
      </w:rPr>
      <w:t>Revizyon</w:t>
    </w:r>
    <w:proofErr w:type="spellEnd"/>
    <w:r w:rsidRPr="00BB4C60">
      <w:rPr>
        <w:sz w:val="18"/>
      </w:rPr>
      <w:t xml:space="preserve"> No: 00</w:t>
    </w:r>
  </w:p>
  <w:p w14:paraId="62851CC3" w14:textId="77777777" w:rsidR="000E790E" w:rsidRPr="003E13B6" w:rsidRDefault="000E790E">
    <w:pPr>
      <w:pStyle w:val="AltBilgi"/>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1110C" w14:textId="77777777" w:rsidR="00F436A7" w:rsidRDefault="00F436A7">
      <w:r>
        <w:separator/>
      </w:r>
    </w:p>
  </w:footnote>
  <w:footnote w:type="continuationSeparator" w:id="0">
    <w:p w14:paraId="4B8B880C" w14:textId="77777777" w:rsidR="00F436A7" w:rsidRDefault="00F43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CF36" w14:textId="3B61F19F" w:rsidR="00E31037" w:rsidRPr="00E31037" w:rsidRDefault="00913881" w:rsidP="00E31037">
    <w:pPr>
      <w:jc w:val="right"/>
      <w:rPr>
        <w:b/>
        <w:szCs w:val="24"/>
        <w:lang w:val="tr-TR"/>
      </w:rPr>
    </w:pPr>
    <w:r>
      <w:rPr>
        <w:noProof/>
      </w:rPr>
      <w:drawing>
        <wp:anchor distT="0" distB="0" distL="114300" distR="114300" simplePos="0" relativeHeight="251657728" behindDoc="1" locked="0" layoutInCell="1" allowOverlap="1" wp14:anchorId="66847854" wp14:editId="60AF2D19">
          <wp:simplePos x="0" y="0"/>
          <wp:positionH relativeFrom="column">
            <wp:posOffset>-534035</wp:posOffset>
          </wp:positionH>
          <wp:positionV relativeFrom="paragraph">
            <wp:posOffset>-113030</wp:posOffset>
          </wp:positionV>
          <wp:extent cx="2711450" cy="782955"/>
          <wp:effectExtent l="0" t="0" r="0" b="0"/>
          <wp:wrapNone/>
          <wp:docPr id="2"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450" cy="782955"/>
                  </a:xfrm>
                  <a:prstGeom prst="rect">
                    <a:avLst/>
                  </a:prstGeom>
                  <a:noFill/>
                </pic:spPr>
              </pic:pic>
            </a:graphicData>
          </a:graphic>
          <wp14:sizeRelH relativeFrom="page">
            <wp14:pctWidth>0</wp14:pctWidth>
          </wp14:sizeRelH>
          <wp14:sizeRelV relativeFrom="page">
            <wp14:pctHeight>0</wp14:pctHeight>
          </wp14:sizeRelV>
        </wp:anchor>
      </w:drawing>
    </w:r>
    <w:r w:rsidR="00E31037" w:rsidRPr="00E31037">
      <w:rPr>
        <w:b/>
        <w:szCs w:val="24"/>
        <w:lang w:val="tr-TR"/>
      </w:rPr>
      <w:t>BİLİMSEL ARAŞTIRMA PROJELERİ</w:t>
    </w:r>
  </w:p>
  <w:p w14:paraId="48A7F301" w14:textId="77777777" w:rsidR="00E31037" w:rsidRPr="00E31037" w:rsidRDefault="00E31037" w:rsidP="00E31037">
    <w:pPr>
      <w:jc w:val="right"/>
      <w:rPr>
        <w:b/>
        <w:szCs w:val="24"/>
        <w:lang w:val="tr-TR"/>
      </w:rPr>
    </w:pPr>
    <w:r w:rsidRPr="00E31037">
      <w:rPr>
        <w:b/>
        <w:szCs w:val="24"/>
        <w:lang w:val="tr-TR"/>
      </w:rPr>
      <w:t>BAŞVURU FORMU</w:t>
    </w:r>
  </w:p>
  <w:p w14:paraId="2A73BCFD" w14:textId="79A4C835" w:rsidR="00A622B1" w:rsidRDefault="00A622B1" w:rsidP="00500765">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6BEBC1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4"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2762360"/>
    <w:multiLevelType w:val="hybridMultilevel"/>
    <w:tmpl w:val="C3AEA56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059A135E"/>
    <w:multiLevelType w:val="hybridMultilevel"/>
    <w:tmpl w:val="626C371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1A073A32"/>
    <w:multiLevelType w:val="multilevel"/>
    <w:tmpl w:val="F7041D00"/>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5C23E1"/>
    <w:multiLevelType w:val="hybridMultilevel"/>
    <w:tmpl w:val="5E74DC5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4B693D"/>
    <w:multiLevelType w:val="hybridMultilevel"/>
    <w:tmpl w:val="1346E15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40FD75FE"/>
    <w:multiLevelType w:val="hybridMultilevel"/>
    <w:tmpl w:val="CBD2E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1663582"/>
    <w:multiLevelType w:val="multilevel"/>
    <w:tmpl w:val="17D48766"/>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16922E5"/>
    <w:multiLevelType w:val="hybridMultilevel"/>
    <w:tmpl w:val="2EB098F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41BD3909"/>
    <w:multiLevelType w:val="hybridMultilevel"/>
    <w:tmpl w:val="98D82C3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57AA5746"/>
    <w:multiLevelType w:val="hybridMultilevel"/>
    <w:tmpl w:val="792642B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5FB60C63"/>
    <w:multiLevelType w:val="hybridMultilevel"/>
    <w:tmpl w:val="E2A6A8A4"/>
    <w:lvl w:ilvl="0" w:tplc="4DD0A9C2">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0864C99"/>
    <w:multiLevelType w:val="multilevel"/>
    <w:tmpl w:val="99C8347E"/>
    <w:lvl w:ilvl="0">
      <w:start w:val="6"/>
      <w:numFmt w:val="decimal"/>
      <w:lvlText w:val="%1"/>
      <w:lvlJc w:val="left"/>
      <w:pPr>
        <w:ind w:left="405" w:hanging="405"/>
      </w:pPr>
      <w:rPr>
        <w:rFonts w:hint="default"/>
        <w:b/>
        <w:bCs/>
        <w:color w:val="auto"/>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15:restartNumberingAfterBreak="0">
    <w:nsid w:val="6829366F"/>
    <w:multiLevelType w:val="hybridMultilevel"/>
    <w:tmpl w:val="F4D6432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69C91FCD"/>
    <w:multiLevelType w:val="hybridMultilevel"/>
    <w:tmpl w:val="6C42C1D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1BB640E"/>
    <w:multiLevelType w:val="multilevel"/>
    <w:tmpl w:val="D96EDD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48B3B5A"/>
    <w:multiLevelType w:val="hybridMultilevel"/>
    <w:tmpl w:val="5030A5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Aria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Aria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Arial"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76403C01"/>
    <w:multiLevelType w:val="hybridMultilevel"/>
    <w:tmpl w:val="B26C4864"/>
    <w:lvl w:ilvl="0" w:tplc="D1983BA6">
      <w:start w:val="6"/>
      <w:numFmt w:val="bullet"/>
      <w:lvlText w:val=""/>
      <w:lvlJc w:val="left"/>
      <w:pPr>
        <w:ind w:left="720" w:hanging="360"/>
      </w:pPr>
      <w:rPr>
        <w:rFonts w:ascii="Symbol" w:eastAsia="Calibri" w:hAnsi="Symbol" w:cs="Arial"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3"/>
  </w:num>
  <w:num w:numId="6">
    <w:abstractNumId w:val="16"/>
  </w:num>
  <w:num w:numId="7">
    <w:abstractNumId w:val="11"/>
  </w:num>
  <w:num w:numId="8">
    <w:abstractNumId w:val="21"/>
  </w:num>
  <w:num w:numId="9">
    <w:abstractNumId w:val="9"/>
  </w:num>
  <w:num w:numId="10">
    <w:abstractNumId w:val="20"/>
  </w:num>
  <w:num w:numId="11">
    <w:abstractNumId w:val="0"/>
  </w:num>
  <w:num w:numId="12">
    <w:abstractNumId w:val="17"/>
  </w:num>
  <w:num w:numId="13">
    <w:abstractNumId w:val="7"/>
  </w:num>
  <w:num w:numId="14">
    <w:abstractNumId w:val="1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5"/>
  </w:num>
  <w:num w:numId="26">
    <w:abstractNumId w:val="21"/>
  </w:num>
  <w:num w:numId="27">
    <w:abstractNumId w:val="21"/>
  </w:num>
  <w:num w:numId="28">
    <w:abstractNumId w:val="22"/>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B8"/>
    <w:rsid w:val="00002A39"/>
    <w:rsid w:val="00004565"/>
    <w:rsid w:val="00004D32"/>
    <w:rsid w:val="00020CC5"/>
    <w:rsid w:val="0002380B"/>
    <w:rsid w:val="00027E01"/>
    <w:rsid w:val="000301FE"/>
    <w:rsid w:val="00031199"/>
    <w:rsid w:val="000313B4"/>
    <w:rsid w:val="00033C98"/>
    <w:rsid w:val="00036340"/>
    <w:rsid w:val="0003796D"/>
    <w:rsid w:val="00040D16"/>
    <w:rsid w:val="0006748E"/>
    <w:rsid w:val="000744AB"/>
    <w:rsid w:val="000904F9"/>
    <w:rsid w:val="000919AD"/>
    <w:rsid w:val="00096E0B"/>
    <w:rsid w:val="00097517"/>
    <w:rsid w:val="000A2890"/>
    <w:rsid w:val="000B38B0"/>
    <w:rsid w:val="000B46C9"/>
    <w:rsid w:val="000B501C"/>
    <w:rsid w:val="000B7D68"/>
    <w:rsid w:val="000C771B"/>
    <w:rsid w:val="000C79A5"/>
    <w:rsid w:val="000D059D"/>
    <w:rsid w:val="000E5646"/>
    <w:rsid w:val="000E790E"/>
    <w:rsid w:val="00105400"/>
    <w:rsid w:val="001107FC"/>
    <w:rsid w:val="00112EF6"/>
    <w:rsid w:val="0011757F"/>
    <w:rsid w:val="00121150"/>
    <w:rsid w:val="001241A0"/>
    <w:rsid w:val="00125D88"/>
    <w:rsid w:val="001332F6"/>
    <w:rsid w:val="00134082"/>
    <w:rsid w:val="00136510"/>
    <w:rsid w:val="001413FE"/>
    <w:rsid w:val="00144014"/>
    <w:rsid w:val="00146159"/>
    <w:rsid w:val="00161023"/>
    <w:rsid w:val="001627CB"/>
    <w:rsid w:val="00175887"/>
    <w:rsid w:val="001775C9"/>
    <w:rsid w:val="00180477"/>
    <w:rsid w:val="00190591"/>
    <w:rsid w:val="00191DC2"/>
    <w:rsid w:val="0019443C"/>
    <w:rsid w:val="00196D58"/>
    <w:rsid w:val="00197B06"/>
    <w:rsid w:val="001A433A"/>
    <w:rsid w:val="001B3DD4"/>
    <w:rsid w:val="001B431E"/>
    <w:rsid w:val="001C075F"/>
    <w:rsid w:val="001C6745"/>
    <w:rsid w:val="001C6C57"/>
    <w:rsid w:val="001D2D40"/>
    <w:rsid w:val="00205D62"/>
    <w:rsid w:val="00207A48"/>
    <w:rsid w:val="00212CE7"/>
    <w:rsid w:val="00214A12"/>
    <w:rsid w:val="0022292C"/>
    <w:rsid w:val="0022320B"/>
    <w:rsid w:val="00223D5E"/>
    <w:rsid w:val="00232951"/>
    <w:rsid w:val="00236E9C"/>
    <w:rsid w:val="00240889"/>
    <w:rsid w:val="00247C6B"/>
    <w:rsid w:val="0026196A"/>
    <w:rsid w:val="00272949"/>
    <w:rsid w:val="002770D0"/>
    <w:rsid w:val="00282B79"/>
    <w:rsid w:val="002A0386"/>
    <w:rsid w:val="002A3799"/>
    <w:rsid w:val="002B057E"/>
    <w:rsid w:val="002B08F1"/>
    <w:rsid w:val="002B22A6"/>
    <w:rsid w:val="002B4391"/>
    <w:rsid w:val="00304C0F"/>
    <w:rsid w:val="003063B4"/>
    <w:rsid w:val="00310677"/>
    <w:rsid w:val="00313CDD"/>
    <w:rsid w:val="00331EB2"/>
    <w:rsid w:val="003415F2"/>
    <w:rsid w:val="003460DC"/>
    <w:rsid w:val="00351CB7"/>
    <w:rsid w:val="003547FB"/>
    <w:rsid w:val="00361729"/>
    <w:rsid w:val="00361B63"/>
    <w:rsid w:val="00371801"/>
    <w:rsid w:val="00373FF3"/>
    <w:rsid w:val="00382428"/>
    <w:rsid w:val="003975A9"/>
    <w:rsid w:val="003A0970"/>
    <w:rsid w:val="003A75CF"/>
    <w:rsid w:val="003D4F8A"/>
    <w:rsid w:val="003E13B6"/>
    <w:rsid w:val="003E2F34"/>
    <w:rsid w:val="003F5841"/>
    <w:rsid w:val="003F7ECA"/>
    <w:rsid w:val="00400A7C"/>
    <w:rsid w:val="004035DA"/>
    <w:rsid w:val="00403A77"/>
    <w:rsid w:val="00414498"/>
    <w:rsid w:val="00415841"/>
    <w:rsid w:val="00417CA3"/>
    <w:rsid w:val="00420976"/>
    <w:rsid w:val="004228A0"/>
    <w:rsid w:val="00424E6F"/>
    <w:rsid w:val="0044223A"/>
    <w:rsid w:val="0044255B"/>
    <w:rsid w:val="004502AF"/>
    <w:rsid w:val="00450A75"/>
    <w:rsid w:val="00462A2D"/>
    <w:rsid w:val="00475179"/>
    <w:rsid w:val="004859B6"/>
    <w:rsid w:val="0049014B"/>
    <w:rsid w:val="00491BE1"/>
    <w:rsid w:val="004937D8"/>
    <w:rsid w:val="00495505"/>
    <w:rsid w:val="004A362F"/>
    <w:rsid w:val="004B1056"/>
    <w:rsid w:val="004C0096"/>
    <w:rsid w:val="004C0373"/>
    <w:rsid w:val="004E3E14"/>
    <w:rsid w:val="004F7BBC"/>
    <w:rsid w:val="00500765"/>
    <w:rsid w:val="00503653"/>
    <w:rsid w:val="00505F95"/>
    <w:rsid w:val="00521526"/>
    <w:rsid w:val="005249D7"/>
    <w:rsid w:val="00527947"/>
    <w:rsid w:val="00533AFB"/>
    <w:rsid w:val="00535D45"/>
    <w:rsid w:val="00536657"/>
    <w:rsid w:val="0054532D"/>
    <w:rsid w:val="00545EE8"/>
    <w:rsid w:val="00553E63"/>
    <w:rsid w:val="00560032"/>
    <w:rsid w:val="00565F25"/>
    <w:rsid w:val="00566932"/>
    <w:rsid w:val="005674C4"/>
    <w:rsid w:val="005676B5"/>
    <w:rsid w:val="00567FBB"/>
    <w:rsid w:val="00572A0D"/>
    <w:rsid w:val="00573A7B"/>
    <w:rsid w:val="0058227D"/>
    <w:rsid w:val="00593B61"/>
    <w:rsid w:val="005A3FA3"/>
    <w:rsid w:val="005B5856"/>
    <w:rsid w:val="005C782C"/>
    <w:rsid w:val="005E7F1F"/>
    <w:rsid w:val="005F06C3"/>
    <w:rsid w:val="005F16FD"/>
    <w:rsid w:val="005F3084"/>
    <w:rsid w:val="005F51D3"/>
    <w:rsid w:val="005F717C"/>
    <w:rsid w:val="00600DEB"/>
    <w:rsid w:val="00603474"/>
    <w:rsid w:val="006046FA"/>
    <w:rsid w:val="00606C4F"/>
    <w:rsid w:val="006128F5"/>
    <w:rsid w:val="00612E7E"/>
    <w:rsid w:val="00627C5C"/>
    <w:rsid w:val="00630839"/>
    <w:rsid w:val="00632060"/>
    <w:rsid w:val="0063608F"/>
    <w:rsid w:val="00643693"/>
    <w:rsid w:val="00660381"/>
    <w:rsid w:val="00661B3E"/>
    <w:rsid w:val="00666CDA"/>
    <w:rsid w:val="00674809"/>
    <w:rsid w:val="00674D4A"/>
    <w:rsid w:val="006805A7"/>
    <w:rsid w:val="00683A22"/>
    <w:rsid w:val="00691D43"/>
    <w:rsid w:val="006A29DD"/>
    <w:rsid w:val="006A7DE0"/>
    <w:rsid w:val="006B0C00"/>
    <w:rsid w:val="006B35C9"/>
    <w:rsid w:val="006D6913"/>
    <w:rsid w:val="006E49EC"/>
    <w:rsid w:val="006E7E6D"/>
    <w:rsid w:val="006F21E6"/>
    <w:rsid w:val="006F41C1"/>
    <w:rsid w:val="006F6EB3"/>
    <w:rsid w:val="006F7BBF"/>
    <w:rsid w:val="00704412"/>
    <w:rsid w:val="0071127F"/>
    <w:rsid w:val="00726991"/>
    <w:rsid w:val="00747CB3"/>
    <w:rsid w:val="00751663"/>
    <w:rsid w:val="007548BA"/>
    <w:rsid w:val="00775E0A"/>
    <w:rsid w:val="007763D0"/>
    <w:rsid w:val="007A07AA"/>
    <w:rsid w:val="007A4CDE"/>
    <w:rsid w:val="007A5E55"/>
    <w:rsid w:val="007A6FFB"/>
    <w:rsid w:val="007C0C5E"/>
    <w:rsid w:val="007C22F6"/>
    <w:rsid w:val="007C2EDC"/>
    <w:rsid w:val="007D0B20"/>
    <w:rsid w:val="007D4325"/>
    <w:rsid w:val="007D6203"/>
    <w:rsid w:val="007F1C89"/>
    <w:rsid w:val="0080211F"/>
    <w:rsid w:val="008025D6"/>
    <w:rsid w:val="00810C75"/>
    <w:rsid w:val="00826B66"/>
    <w:rsid w:val="008360D2"/>
    <w:rsid w:val="00842769"/>
    <w:rsid w:val="008439AA"/>
    <w:rsid w:val="00855D14"/>
    <w:rsid w:val="00866418"/>
    <w:rsid w:val="00874DC2"/>
    <w:rsid w:val="008765B8"/>
    <w:rsid w:val="00882C86"/>
    <w:rsid w:val="00887BD1"/>
    <w:rsid w:val="00892BFC"/>
    <w:rsid w:val="00894DCA"/>
    <w:rsid w:val="00895536"/>
    <w:rsid w:val="008A6621"/>
    <w:rsid w:val="008B2907"/>
    <w:rsid w:val="008C15C2"/>
    <w:rsid w:val="008C6C0F"/>
    <w:rsid w:val="008D6725"/>
    <w:rsid w:val="008E3CA2"/>
    <w:rsid w:val="008F5511"/>
    <w:rsid w:val="009012B8"/>
    <w:rsid w:val="0090159B"/>
    <w:rsid w:val="00910FBF"/>
    <w:rsid w:val="00913881"/>
    <w:rsid w:val="009154B7"/>
    <w:rsid w:val="00934E46"/>
    <w:rsid w:val="00937393"/>
    <w:rsid w:val="00962C31"/>
    <w:rsid w:val="00963914"/>
    <w:rsid w:val="0096590F"/>
    <w:rsid w:val="009701BF"/>
    <w:rsid w:val="00980FF1"/>
    <w:rsid w:val="009843D2"/>
    <w:rsid w:val="00985EBC"/>
    <w:rsid w:val="0099217A"/>
    <w:rsid w:val="00995246"/>
    <w:rsid w:val="00996987"/>
    <w:rsid w:val="009A21D1"/>
    <w:rsid w:val="009A2CFE"/>
    <w:rsid w:val="009B22BB"/>
    <w:rsid w:val="009B47AA"/>
    <w:rsid w:val="009C3564"/>
    <w:rsid w:val="009E0CE3"/>
    <w:rsid w:val="009E5B2D"/>
    <w:rsid w:val="009F0ED5"/>
    <w:rsid w:val="009F159A"/>
    <w:rsid w:val="009F237D"/>
    <w:rsid w:val="009F2675"/>
    <w:rsid w:val="009F6C8C"/>
    <w:rsid w:val="00A01D64"/>
    <w:rsid w:val="00A021D2"/>
    <w:rsid w:val="00A04F91"/>
    <w:rsid w:val="00A067E2"/>
    <w:rsid w:val="00A07284"/>
    <w:rsid w:val="00A1156E"/>
    <w:rsid w:val="00A143F4"/>
    <w:rsid w:val="00A17238"/>
    <w:rsid w:val="00A201FC"/>
    <w:rsid w:val="00A426EE"/>
    <w:rsid w:val="00A45CA2"/>
    <w:rsid w:val="00A534F5"/>
    <w:rsid w:val="00A622B1"/>
    <w:rsid w:val="00A62792"/>
    <w:rsid w:val="00A71038"/>
    <w:rsid w:val="00A74AB9"/>
    <w:rsid w:val="00A922E5"/>
    <w:rsid w:val="00A9245D"/>
    <w:rsid w:val="00A9322D"/>
    <w:rsid w:val="00A933DB"/>
    <w:rsid w:val="00A973E0"/>
    <w:rsid w:val="00AA08F3"/>
    <w:rsid w:val="00AA5D3B"/>
    <w:rsid w:val="00AA7041"/>
    <w:rsid w:val="00AB15A6"/>
    <w:rsid w:val="00AC2414"/>
    <w:rsid w:val="00AD5BFF"/>
    <w:rsid w:val="00AE4E7A"/>
    <w:rsid w:val="00AF2CBE"/>
    <w:rsid w:val="00B002F7"/>
    <w:rsid w:val="00B13D4B"/>
    <w:rsid w:val="00B2139B"/>
    <w:rsid w:val="00B313E3"/>
    <w:rsid w:val="00B444EE"/>
    <w:rsid w:val="00B4752C"/>
    <w:rsid w:val="00B52214"/>
    <w:rsid w:val="00B54401"/>
    <w:rsid w:val="00B6567D"/>
    <w:rsid w:val="00B66CB7"/>
    <w:rsid w:val="00B70665"/>
    <w:rsid w:val="00B72BA5"/>
    <w:rsid w:val="00B81AF9"/>
    <w:rsid w:val="00B82C86"/>
    <w:rsid w:val="00B85F77"/>
    <w:rsid w:val="00B91585"/>
    <w:rsid w:val="00B954CB"/>
    <w:rsid w:val="00BA0E23"/>
    <w:rsid w:val="00BB4C60"/>
    <w:rsid w:val="00BB6837"/>
    <w:rsid w:val="00BC2D92"/>
    <w:rsid w:val="00BE1F50"/>
    <w:rsid w:val="00BF454F"/>
    <w:rsid w:val="00C0318B"/>
    <w:rsid w:val="00C1019E"/>
    <w:rsid w:val="00C12441"/>
    <w:rsid w:val="00C23EE6"/>
    <w:rsid w:val="00C33355"/>
    <w:rsid w:val="00C40683"/>
    <w:rsid w:val="00C50D7C"/>
    <w:rsid w:val="00C52863"/>
    <w:rsid w:val="00C531EE"/>
    <w:rsid w:val="00C55CA5"/>
    <w:rsid w:val="00C613E0"/>
    <w:rsid w:val="00C93F81"/>
    <w:rsid w:val="00CA16DB"/>
    <w:rsid w:val="00CA5819"/>
    <w:rsid w:val="00CB5E92"/>
    <w:rsid w:val="00CB7BCF"/>
    <w:rsid w:val="00CD34F9"/>
    <w:rsid w:val="00CD745A"/>
    <w:rsid w:val="00CE7B10"/>
    <w:rsid w:val="00CF1328"/>
    <w:rsid w:val="00CF23BF"/>
    <w:rsid w:val="00CF4E56"/>
    <w:rsid w:val="00CF73F9"/>
    <w:rsid w:val="00CF7D6A"/>
    <w:rsid w:val="00D03657"/>
    <w:rsid w:val="00D06080"/>
    <w:rsid w:val="00D0690C"/>
    <w:rsid w:val="00D1645E"/>
    <w:rsid w:val="00D202BB"/>
    <w:rsid w:val="00D24310"/>
    <w:rsid w:val="00D25310"/>
    <w:rsid w:val="00D348FB"/>
    <w:rsid w:val="00D35F2D"/>
    <w:rsid w:val="00D36BD0"/>
    <w:rsid w:val="00D40373"/>
    <w:rsid w:val="00D46DD6"/>
    <w:rsid w:val="00D55222"/>
    <w:rsid w:val="00D739B1"/>
    <w:rsid w:val="00D74439"/>
    <w:rsid w:val="00D75D07"/>
    <w:rsid w:val="00D75E1F"/>
    <w:rsid w:val="00D807B4"/>
    <w:rsid w:val="00D93911"/>
    <w:rsid w:val="00D955C0"/>
    <w:rsid w:val="00DA00B2"/>
    <w:rsid w:val="00DA0F32"/>
    <w:rsid w:val="00DB0E36"/>
    <w:rsid w:val="00DB4905"/>
    <w:rsid w:val="00DC5E73"/>
    <w:rsid w:val="00DC67E8"/>
    <w:rsid w:val="00DD197B"/>
    <w:rsid w:val="00DD2B2E"/>
    <w:rsid w:val="00DD5EE0"/>
    <w:rsid w:val="00DE0DB6"/>
    <w:rsid w:val="00DF3620"/>
    <w:rsid w:val="00E31037"/>
    <w:rsid w:val="00E32F28"/>
    <w:rsid w:val="00E42809"/>
    <w:rsid w:val="00E46EC9"/>
    <w:rsid w:val="00E47198"/>
    <w:rsid w:val="00E5386A"/>
    <w:rsid w:val="00E56DC4"/>
    <w:rsid w:val="00E57A51"/>
    <w:rsid w:val="00E61D3F"/>
    <w:rsid w:val="00E64CEA"/>
    <w:rsid w:val="00E71656"/>
    <w:rsid w:val="00E72A64"/>
    <w:rsid w:val="00E72B63"/>
    <w:rsid w:val="00E97D2F"/>
    <w:rsid w:val="00EA22D6"/>
    <w:rsid w:val="00EA2CB6"/>
    <w:rsid w:val="00EA469D"/>
    <w:rsid w:val="00EE4E67"/>
    <w:rsid w:val="00EF1259"/>
    <w:rsid w:val="00EF75BF"/>
    <w:rsid w:val="00F01D43"/>
    <w:rsid w:val="00F1418F"/>
    <w:rsid w:val="00F261F3"/>
    <w:rsid w:val="00F374E8"/>
    <w:rsid w:val="00F436A7"/>
    <w:rsid w:val="00F50990"/>
    <w:rsid w:val="00F522E4"/>
    <w:rsid w:val="00F52901"/>
    <w:rsid w:val="00F61A13"/>
    <w:rsid w:val="00F61C63"/>
    <w:rsid w:val="00F62418"/>
    <w:rsid w:val="00F6316A"/>
    <w:rsid w:val="00F648D9"/>
    <w:rsid w:val="00F675E4"/>
    <w:rsid w:val="00F733BE"/>
    <w:rsid w:val="00F80F77"/>
    <w:rsid w:val="00F83F83"/>
    <w:rsid w:val="00F847A0"/>
    <w:rsid w:val="00F90B0E"/>
    <w:rsid w:val="00FA2100"/>
    <w:rsid w:val="00FA39AF"/>
    <w:rsid w:val="00FA3B8D"/>
    <w:rsid w:val="00FA742C"/>
    <w:rsid w:val="00FC71D0"/>
    <w:rsid w:val="00FD3154"/>
    <w:rsid w:val="00FD654A"/>
    <w:rsid w:val="00FE2F37"/>
    <w:rsid w:val="00FF17E2"/>
    <w:rsid w:val="00FF69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AF4CD"/>
  <w15:chartTrackingRefBased/>
  <w15:docId w15:val="{17175374-AD01-47E1-A946-4D7A34D6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pPr>
    <w:rPr>
      <w:sz w:val="24"/>
      <w:lang w:val="en-US" w:eastAsia="ar-SA"/>
    </w:rPr>
  </w:style>
  <w:style w:type="paragraph" w:styleId="Balk1">
    <w:name w:val="heading 1"/>
    <w:basedOn w:val="Normal"/>
    <w:next w:val="Normal"/>
    <w:link w:val="Balk1Char"/>
    <w:qFormat/>
    <w:pPr>
      <w:keepNext/>
      <w:tabs>
        <w:tab w:val="num" w:pos="0"/>
      </w:tabs>
      <w:outlineLvl w:val="0"/>
    </w:pPr>
    <w:rPr>
      <w:b/>
      <w:bCs/>
      <w:szCs w:val="24"/>
      <w:lang w:val="tr-TR"/>
    </w:rPr>
  </w:style>
  <w:style w:type="paragraph" w:styleId="Balk2">
    <w:name w:val="heading 2"/>
    <w:basedOn w:val="Normal"/>
    <w:next w:val="Normal"/>
    <w:link w:val="Balk2Char"/>
    <w:semiHidden/>
    <w:unhideWhenUsed/>
    <w:qFormat/>
    <w:rsid w:val="00EA2CB6"/>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VarsaylanParagrafYazTipi4">
    <w:name w:val="Varsayılan Paragraf Yazı Tipi4"/>
  </w:style>
  <w:style w:type="character" w:styleId="Kpr">
    <w:name w:val="Hyperlink"/>
    <w:rPr>
      <w:color w:val="0000FF"/>
      <w:u w:val="single"/>
    </w:rPr>
  </w:style>
  <w:style w:type="character" w:styleId="SayfaNumaras">
    <w:name w:val="page number"/>
    <w:basedOn w:val="VarsaylanParagrafYazTipi4"/>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zlenenKpr">
    <w:name w:val="FollowedHyperlink"/>
    <w:rPr>
      <w:color w:val="800080"/>
      <w:u w:val="single"/>
    </w:rPr>
  </w:style>
  <w:style w:type="character" w:customStyle="1" w:styleId="NumberingSymbols">
    <w:name w:val="Numbering Symbols"/>
  </w:style>
  <w:style w:type="character" w:customStyle="1" w:styleId="WW-NumberingSymbols">
    <w:name w:val="WW-Numbering Symbols"/>
  </w:style>
  <w:style w:type="character" w:styleId="Vurgu">
    <w:name w:val="Emphasis"/>
    <w:qFormat/>
    <w:rPr>
      <w:i/>
      <w:iCs/>
    </w:rPr>
  </w:style>
  <w:style w:type="character" w:customStyle="1" w:styleId="NormalkiYanaYaslaChar">
    <w:name w:val="Normal + İki Yana Yasla Char"/>
    <w:rPr>
      <w:sz w:val="24"/>
      <w:lang w:val="en-US" w:eastAsia="ar-SA" w:bidi="ar-SA"/>
    </w:rPr>
  </w:style>
  <w:style w:type="character" w:customStyle="1" w:styleId="WW8Num6z2">
    <w:name w:val="WW8Num6z2"/>
    <w:rPr>
      <w:rFonts w:ascii="Wingdings" w:hAnsi="Wingdings"/>
    </w:rPr>
  </w:style>
  <w:style w:type="character" w:styleId="AklamaBavurusu">
    <w:name w:val="annotation reference"/>
    <w:uiPriority w:val="99"/>
    <w:rPr>
      <w:sz w:val="16"/>
      <w:szCs w:val="16"/>
    </w:rPr>
  </w:style>
  <w:style w:type="paragraph" w:customStyle="1" w:styleId="Heading">
    <w:name w:val="Heading"/>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jc w:val="both"/>
    </w:pPr>
    <w:rPr>
      <w:rFonts w:ascii="Arial" w:hAnsi="Arial"/>
      <w:b/>
      <w:lang w:val="tr-TR"/>
    </w:rPr>
  </w:style>
  <w:style w:type="paragraph" w:styleId="Liste">
    <w:name w:val="List"/>
    <w:basedOn w:val="GvdeMetni"/>
    <w:rPr>
      <w:rFonts w:cs="Tahoma"/>
    </w:rPr>
  </w:style>
  <w:style w:type="paragraph" w:styleId="ResimYazs">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NormalWeb">
    <w:name w:val="WW-Normal (Web)"/>
    <w:basedOn w:val="Normal"/>
    <w:pPr>
      <w:spacing w:before="280" w:after="280"/>
    </w:pPr>
    <w:rPr>
      <w:rFonts w:ascii="Arial Unicode MS" w:eastAsia="Arial Unicode MS" w:hAnsi="Arial Unicode MS" w:cs="Arial Unicode MS"/>
      <w:szCs w:val="24"/>
    </w:rPr>
  </w:style>
  <w:style w:type="paragraph" w:customStyle="1" w:styleId="western">
    <w:name w:val="western"/>
    <w:basedOn w:val="Normal"/>
    <w:pPr>
      <w:widowControl/>
      <w:suppressAutoHyphens w:val="0"/>
      <w:spacing w:before="280"/>
      <w:jc w:val="both"/>
    </w:pPr>
    <w:rPr>
      <w:rFonts w:ascii="Arial" w:hAnsi="Arial" w:cs="Arial"/>
      <w:b/>
      <w:bCs/>
      <w:szCs w:val="24"/>
      <w:lang w:val="tr-TR"/>
    </w:rPr>
  </w:style>
  <w:style w:type="paragraph" w:styleId="AltBilgi">
    <w:name w:val="footer"/>
    <w:basedOn w:val="Normal"/>
    <w:link w:val="AltBilgiChar"/>
    <w:uiPriority w:val="99"/>
    <w:pPr>
      <w:tabs>
        <w:tab w:val="center" w:pos="4536"/>
        <w:tab w:val="right" w:pos="9072"/>
      </w:tabs>
    </w:pPr>
  </w:style>
  <w:style w:type="paragraph" w:styleId="NormalWeb">
    <w:name w:val="Normal (Web)"/>
    <w:basedOn w:val="Normal"/>
    <w:pPr>
      <w:widowControl/>
      <w:suppressAutoHyphens w:val="0"/>
      <w:spacing w:before="280" w:after="280"/>
    </w:pPr>
    <w:rPr>
      <w:szCs w:val="24"/>
      <w:lang w:val="tr-TR"/>
    </w:rPr>
  </w:style>
  <w:style w:type="paragraph" w:styleId="HTMLncedenBiimlendirilmi">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rPr>
  </w:style>
  <w:style w:type="paragraph" w:customStyle="1" w:styleId="Balk">
    <w:name w:val="Başlık"/>
    <w:basedOn w:val="Normal"/>
    <w:next w:val="GvdeMetni"/>
    <w:pPr>
      <w:keepNext/>
      <w:spacing w:before="240" w:after="120"/>
    </w:pPr>
    <w:rPr>
      <w:rFonts w:ascii="Tahoma" w:eastAsia="Tahoma" w:hAnsi="Tahoma" w:cs="Tahoma"/>
      <w:sz w:val="28"/>
      <w:szCs w:val="28"/>
    </w:rPr>
  </w:style>
  <w:style w:type="paragraph" w:customStyle="1" w:styleId="ResimYazs4">
    <w:name w:val="Resim Yazısı4"/>
    <w:basedOn w:val="Normal"/>
    <w:pPr>
      <w:suppressLineNumbers/>
      <w:spacing w:before="120" w:after="120"/>
    </w:pPr>
    <w:rPr>
      <w:rFonts w:cs="Tahoma"/>
      <w:i/>
      <w:iCs/>
      <w:szCs w:val="24"/>
    </w:rPr>
  </w:style>
  <w:style w:type="paragraph" w:customStyle="1" w:styleId="Dizin">
    <w:name w:val="Dizin"/>
    <w:basedOn w:val="Normal"/>
    <w:pPr>
      <w:suppressLineNumbers/>
    </w:pPr>
    <w:rPr>
      <w:rFonts w:ascii="Arial" w:hAnsi="Arial"/>
    </w:rPr>
  </w:style>
  <w:style w:type="paragraph" w:customStyle="1" w:styleId="ResimYazs3">
    <w:name w:val="Resim Yazısı3"/>
    <w:basedOn w:val="Normal"/>
    <w:pPr>
      <w:suppressLineNumbers/>
      <w:spacing w:before="120" w:after="120"/>
    </w:pPr>
    <w:rPr>
      <w:rFonts w:cs="Tahoma"/>
      <w:i/>
      <w:iCs/>
      <w:sz w:val="20"/>
    </w:rPr>
  </w:style>
  <w:style w:type="paragraph" w:customStyle="1" w:styleId="ResimYazs2">
    <w:name w:val="Resim Yazısı2"/>
    <w:basedOn w:val="Normal"/>
    <w:pPr>
      <w:suppressLineNumbers/>
      <w:spacing w:before="120" w:after="120"/>
    </w:pPr>
    <w:rPr>
      <w:rFonts w:cs="Tahoma"/>
      <w:i/>
      <w:iCs/>
      <w:sz w:val="20"/>
    </w:rPr>
  </w:style>
  <w:style w:type="paragraph" w:customStyle="1" w:styleId="ResimYazs1">
    <w:name w:val="Resim Yazısı1"/>
    <w:basedOn w:val="Normal"/>
    <w:pPr>
      <w:suppressLineNumbers/>
      <w:spacing w:before="120" w:after="120"/>
    </w:pPr>
    <w:rPr>
      <w:rFonts w:ascii="Arial" w:hAnsi="Arial"/>
      <w:i/>
      <w:iCs/>
      <w:sz w:val="20"/>
    </w:rPr>
  </w:style>
  <w:style w:type="paragraph" w:customStyle="1" w:styleId="WW-ResimYazs">
    <w:name w:val="WW-Resim Yazısı"/>
    <w:basedOn w:val="Normal"/>
    <w:pPr>
      <w:suppressLineNumbers/>
      <w:spacing w:before="120" w:after="120"/>
    </w:pPr>
    <w:rPr>
      <w:rFonts w:ascii="Arial" w:hAnsi="Arial"/>
      <w:i/>
      <w:iCs/>
      <w:sz w:val="20"/>
    </w:rPr>
  </w:style>
  <w:style w:type="paragraph" w:customStyle="1" w:styleId="WW-Dizin">
    <w:name w:val="WW-Dizin"/>
    <w:basedOn w:val="Normal"/>
    <w:pPr>
      <w:suppressLineNumbers/>
    </w:pPr>
    <w:rPr>
      <w:rFonts w:ascii="Arial" w:hAnsi="Arial"/>
    </w:rPr>
  </w:style>
  <w:style w:type="paragraph" w:customStyle="1" w:styleId="WW-Balk">
    <w:name w:val="WW-Başlık"/>
    <w:basedOn w:val="Normal"/>
    <w:next w:val="GvdeMetni"/>
    <w:pPr>
      <w:keepNext/>
      <w:spacing w:before="240" w:after="120"/>
    </w:pPr>
    <w:rPr>
      <w:rFonts w:ascii="Tahoma" w:eastAsia="Tahoma" w:hAnsi="Tahoma" w:cs="Tahoma"/>
      <w:sz w:val="28"/>
      <w:szCs w:val="28"/>
    </w:rPr>
  </w:style>
  <w:style w:type="paragraph" w:customStyle="1" w:styleId="Caption2">
    <w:name w:val="Caption2"/>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GvdeMetni"/>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GvdeMetni"/>
    <w:pPr>
      <w:keepNext/>
      <w:spacing w:before="240" w:after="120"/>
    </w:pPr>
    <w:rPr>
      <w:rFonts w:ascii="Arial" w:eastAsia="MS Mincho" w:hAnsi="Arial" w:cs="Tahoma"/>
      <w:sz w:val="28"/>
      <w:szCs w:val="28"/>
    </w:rPr>
  </w:style>
  <w:style w:type="paragraph" w:customStyle="1" w:styleId="TableContents">
    <w:name w:val="Table Contents"/>
    <w:basedOn w:val="GvdeMetni"/>
    <w:pPr>
      <w:suppressLineNumbers/>
    </w:pPr>
  </w:style>
  <w:style w:type="paragraph" w:customStyle="1" w:styleId="WW-TableContents">
    <w:name w:val="WW-Table Contents"/>
    <w:basedOn w:val="GvdeMetni"/>
    <w:pPr>
      <w:suppressLineNumbers/>
    </w:pPr>
  </w:style>
  <w:style w:type="paragraph" w:customStyle="1" w:styleId="WW-TableContents1">
    <w:name w:val="WW-Table Contents1"/>
    <w:basedOn w:val="GvdeMetni"/>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widowControl/>
      <w:suppressAutoHyphens w:val="0"/>
      <w:spacing w:before="280" w:after="119"/>
    </w:pPr>
    <w:rPr>
      <w:szCs w:val="24"/>
      <w:lang w:val="tr-TR"/>
    </w:r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pPr>
      <w:jc w:val="both"/>
    </w:pPr>
  </w:style>
  <w:style w:type="paragraph" w:styleId="BalonMetni">
    <w:name w:val="Balloon Text"/>
    <w:basedOn w:val="Normal"/>
    <w:rPr>
      <w:rFonts w:ascii="Tahoma" w:hAnsi="Tahoma" w:cs="Tahoma"/>
      <w:sz w:val="16"/>
      <w:szCs w:val="16"/>
    </w:rPr>
  </w:style>
  <w:style w:type="paragraph" w:customStyle="1" w:styleId="WW-GvdeMetni2">
    <w:name w:val="WW-Gövde Metni 2"/>
    <w:basedOn w:val="Normal"/>
    <w:pPr>
      <w:widowControl/>
      <w:jc w:val="both"/>
    </w:pPr>
    <w:rPr>
      <w:sz w:val="28"/>
      <w:lang w:val="tr-TR"/>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styleId="stBilgi">
    <w:name w:val="header"/>
    <w:basedOn w:val="Normal"/>
    <w:link w:val="stBilgiChar"/>
    <w:uiPriority w:val="99"/>
    <w:pPr>
      <w:tabs>
        <w:tab w:val="center" w:pos="4536"/>
        <w:tab w:val="right" w:pos="9072"/>
      </w:tabs>
    </w:pPr>
    <w:rPr>
      <w:lang w:val="x-none"/>
    </w:rPr>
  </w:style>
  <w:style w:type="paragraph" w:customStyle="1" w:styleId="WW-BodyText2">
    <w:name w:val="WW-Body Text 2"/>
    <w:basedOn w:val="Normal"/>
    <w:rPr>
      <w:color w:val="000000"/>
    </w:rPr>
  </w:style>
  <w:style w:type="paragraph" w:styleId="GvdeMetniGirintisi">
    <w:name w:val="Body Text Indent"/>
    <w:basedOn w:val="Normal"/>
    <w:pPr>
      <w:spacing w:after="120"/>
      <w:ind w:left="283"/>
    </w:pPr>
  </w:style>
  <w:style w:type="paragraph" w:styleId="AklamaMetni">
    <w:name w:val="annotation text"/>
    <w:basedOn w:val="Normal"/>
    <w:link w:val="AklamaMetniChar"/>
    <w:uiPriority w:val="99"/>
    <w:rPr>
      <w:sz w:val="20"/>
    </w:rPr>
  </w:style>
  <w:style w:type="paragraph" w:styleId="AklamaKonusu">
    <w:name w:val="annotation subject"/>
    <w:basedOn w:val="AklamaMetni"/>
    <w:next w:val="AklamaMetni"/>
    <w:rPr>
      <w:b/>
      <w:bCs/>
    </w:rPr>
  </w:style>
  <w:style w:type="table" w:styleId="TabloKlavuzu">
    <w:name w:val="Table Grid"/>
    <w:basedOn w:val="NormalTablo"/>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link w:val="stBilgi"/>
    <w:uiPriority w:val="99"/>
    <w:rsid w:val="00503653"/>
    <w:rPr>
      <w:sz w:val="24"/>
      <w:lang w:eastAsia="ar-SA"/>
    </w:rPr>
  </w:style>
  <w:style w:type="paragraph" w:styleId="ListeParagraf">
    <w:name w:val="List Paragraph"/>
    <w:basedOn w:val="Normal"/>
    <w:uiPriority w:val="34"/>
    <w:qFormat/>
    <w:rsid w:val="00DD197B"/>
    <w:pPr>
      <w:widowControl/>
      <w:suppressAutoHyphens w:val="0"/>
      <w:spacing w:after="200" w:line="276" w:lineRule="auto"/>
      <w:ind w:left="720"/>
      <w:contextualSpacing/>
    </w:pPr>
    <w:rPr>
      <w:rFonts w:ascii="Calibri" w:eastAsia="Calibri" w:hAnsi="Calibri"/>
      <w:sz w:val="20"/>
      <w:lang w:eastAsia="en-US"/>
    </w:rPr>
  </w:style>
  <w:style w:type="character" w:customStyle="1" w:styleId="Balk2Char">
    <w:name w:val="Başlık 2 Char"/>
    <w:link w:val="Balk2"/>
    <w:rsid w:val="00EA2CB6"/>
    <w:rPr>
      <w:rFonts w:ascii="Cambria" w:eastAsia="Times New Roman" w:hAnsi="Cambria" w:cs="Times New Roman"/>
      <w:b/>
      <w:bCs/>
      <w:i/>
      <w:iCs/>
      <w:sz w:val="28"/>
      <w:szCs w:val="28"/>
      <w:lang w:val="en-US" w:eastAsia="ar-SA"/>
    </w:rPr>
  </w:style>
  <w:style w:type="paragraph" w:styleId="AralkYok">
    <w:name w:val="No Spacing"/>
    <w:uiPriority w:val="1"/>
    <w:qFormat/>
    <w:rsid w:val="00EA2CB6"/>
    <w:rPr>
      <w:rFonts w:ascii="Calibri" w:eastAsia="Calibri" w:hAnsi="Calibri"/>
      <w:lang w:val="en-US" w:eastAsia="en-US"/>
    </w:rPr>
  </w:style>
  <w:style w:type="character" w:customStyle="1" w:styleId="AklamaMetniChar">
    <w:name w:val="Açıklama Metni Char"/>
    <w:link w:val="AklamaMetni"/>
    <w:uiPriority w:val="99"/>
    <w:rsid w:val="0002380B"/>
    <w:rPr>
      <w:lang w:val="en-US" w:eastAsia="ar-SA"/>
    </w:rPr>
  </w:style>
  <w:style w:type="paragraph" w:styleId="DipnotMetni">
    <w:name w:val="footnote text"/>
    <w:basedOn w:val="Normal"/>
    <w:link w:val="DipnotMetniChar"/>
    <w:rsid w:val="00A622B1"/>
    <w:rPr>
      <w:sz w:val="20"/>
    </w:rPr>
  </w:style>
  <w:style w:type="character" w:customStyle="1" w:styleId="DipnotMetniChar">
    <w:name w:val="Dipnot Metni Char"/>
    <w:link w:val="DipnotMetni"/>
    <w:rsid w:val="00A622B1"/>
    <w:rPr>
      <w:lang w:val="en-US" w:eastAsia="ar-SA"/>
    </w:rPr>
  </w:style>
  <w:style w:type="character" w:styleId="DipnotBavurusu">
    <w:name w:val="footnote reference"/>
    <w:rsid w:val="00A622B1"/>
    <w:rPr>
      <w:vertAlign w:val="superscript"/>
    </w:rPr>
  </w:style>
  <w:style w:type="character" w:customStyle="1" w:styleId="Balk1Char">
    <w:name w:val="Başlık 1 Char"/>
    <w:link w:val="Balk1"/>
    <w:rsid w:val="009A21D1"/>
    <w:rPr>
      <w:b/>
      <w:bCs/>
      <w:sz w:val="24"/>
      <w:szCs w:val="24"/>
      <w:lang w:eastAsia="ar-SA"/>
    </w:rPr>
  </w:style>
  <w:style w:type="paragraph" w:styleId="Dzeltme">
    <w:name w:val="Revision"/>
    <w:hidden/>
    <w:uiPriority w:val="99"/>
    <w:semiHidden/>
    <w:rsid w:val="00500765"/>
    <w:rPr>
      <w:sz w:val="24"/>
      <w:lang w:val="en-US" w:eastAsia="ar-SA"/>
    </w:rPr>
  </w:style>
  <w:style w:type="character" w:customStyle="1" w:styleId="AltBilgiChar">
    <w:name w:val="Alt Bilgi Char"/>
    <w:link w:val="AltBilgi"/>
    <w:uiPriority w:val="99"/>
    <w:rsid w:val="00B72BA5"/>
    <w:rPr>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7558">
      <w:bodyDiv w:val="1"/>
      <w:marLeft w:val="0"/>
      <w:marRight w:val="0"/>
      <w:marTop w:val="0"/>
      <w:marBottom w:val="0"/>
      <w:divBdr>
        <w:top w:val="none" w:sz="0" w:space="0" w:color="auto"/>
        <w:left w:val="none" w:sz="0" w:space="0" w:color="auto"/>
        <w:bottom w:val="none" w:sz="0" w:space="0" w:color="auto"/>
        <w:right w:val="none" w:sz="0" w:space="0" w:color="auto"/>
      </w:divBdr>
      <w:divsChild>
        <w:div w:id="1804426196">
          <w:marLeft w:val="0"/>
          <w:marRight w:val="0"/>
          <w:marTop w:val="0"/>
          <w:marBottom w:val="0"/>
          <w:divBdr>
            <w:top w:val="none" w:sz="0" w:space="0" w:color="auto"/>
            <w:left w:val="none" w:sz="0" w:space="0" w:color="auto"/>
            <w:bottom w:val="none" w:sz="0" w:space="0" w:color="auto"/>
            <w:right w:val="none" w:sz="0" w:space="0" w:color="auto"/>
          </w:divBdr>
        </w:div>
      </w:divsChild>
    </w:div>
    <w:div w:id="236479273">
      <w:bodyDiv w:val="1"/>
      <w:marLeft w:val="0"/>
      <w:marRight w:val="0"/>
      <w:marTop w:val="0"/>
      <w:marBottom w:val="0"/>
      <w:divBdr>
        <w:top w:val="none" w:sz="0" w:space="0" w:color="auto"/>
        <w:left w:val="none" w:sz="0" w:space="0" w:color="auto"/>
        <w:bottom w:val="none" w:sz="0" w:space="0" w:color="auto"/>
        <w:right w:val="none" w:sz="0" w:space="0" w:color="auto"/>
      </w:divBdr>
    </w:div>
    <w:div w:id="463891953">
      <w:bodyDiv w:val="1"/>
      <w:marLeft w:val="0"/>
      <w:marRight w:val="0"/>
      <w:marTop w:val="0"/>
      <w:marBottom w:val="0"/>
      <w:divBdr>
        <w:top w:val="none" w:sz="0" w:space="0" w:color="auto"/>
        <w:left w:val="none" w:sz="0" w:space="0" w:color="auto"/>
        <w:bottom w:val="none" w:sz="0" w:space="0" w:color="auto"/>
        <w:right w:val="none" w:sz="0" w:space="0" w:color="auto"/>
      </w:divBdr>
      <w:divsChild>
        <w:div w:id="221909741">
          <w:marLeft w:val="0"/>
          <w:marRight w:val="0"/>
          <w:marTop w:val="0"/>
          <w:marBottom w:val="0"/>
          <w:divBdr>
            <w:top w:val="none" w:sz="0" w:space="0" w:color="auto"/>
            <w:left w:val="none" w:sz="0" w:space="0" w:color="auto"/>
            <w:bottom w:val="none" w:sz="0" w:space="0" w:color="auto"/>
            <w:right w:val="none" w:sz="0" w:space="0" w:color="auto"/>
          </w:divBdr>
        </w:div>
      </w:divsChild>
    </w:div>
    <w:div w:id="562907205">
      <w:bodyDiv w:val="1"/>
      <w:marLeft w:val="0"/>
      <w:marRight w:val="0"/>
      <w:marTop w:val="0"/>
      <w:marBottom w:val="0"/>
      <w:divBdr>
        <w:top w:val="none" w:sz="0" w:space="0" w:color="auto"/>
        <w:left w:val="none" w:sz="0" w:space="0" w:color="auto"/>
        <w:bottom w:val="none" w:sz="0" w:space="0" w:color="auto"/>
        <w:right w:val="none" w:sz="0" w:space="0" w:color="auto"/>
      </w:divBdr>
      <w:divsChild>
        <w:div w:id="387263031">
          <w:marLeft w:val="0"/>
          <w:marRight w:val="0"/>
          <w:marTop w:val="0"/>
          <w:marBottom w:val="0"/>
          <w:divBdr>
            <w:top w:val="none" w:sz="0" w:space="0" w:color="auto"/>
            <w:left w:val="none" w:sz="0" w:space="0" w:color="auto"/>
            <w:bottom w:val="none" w:sz="0" w:space="0" w:color="auto"/>
            <w:right w:val="none" w:sz="0" w:space="0" w:color="auto"/>
          </w:divBdr>
        </w:div>
        <w:div w:id="1181777281">
          <w:marLeft w:val="0"/>
          <w:marRight w:val="0"/>
          <w:marTop w:val="0"/>
          <w:marBottom w:val="0"/>
          <w:divBdr>
            <w:top w:val="none" w:sz="0" w:space="0" w:color="auto"/>
            <w:left w:val="none" w:sz="0" w:space="0" w:color="auto"/>
            <w:bottom w:val="none" w:sz="0" w:space="0" w:color="auto"/>
            <w:right w:val="none" w:sz="0" w:space="0" w:color="auto"/>
          </w:divBdr>
        </w:div>
      </w:divsChild>
    </w:div>
    <w:div w:id="569654711">
      <w:bodyDiv w:val="1"/>
      <w:marLeft w:val="0"/>
      <w:marRight w:val="0"/>
      <w:marTop w:val="0"/>
      <w:marBottom w:val="0"/>
      <w:divBdr>
        <w:top w:val="none" w:sz="0" w:space="0" w:color="auto"/>
        <w:left w:val="none" w:sz="0" w:space="0" w:color="auto"/>
        <w:bottom w:val="none" w:sz="0" w:space="0" w:color="auto"/>
        <w:right w:val="none" w:sz="0" w:space="0" w:color="auto"/>
      </w:divBdr>
    </w:div>
    <w:div w:id="589776368">
      <w:bodyDiv w:val="1"/>
      <w:marLeft w:val="0"/>
      <w:marRight w:val="0"/>
      <w:marTop w:val="0"/>
      <w:marBottom w:val="0"/>
      <w:divBdr>
        <w:top w:val="none" w:sz="0" w:space="0" w:color="auto"/>
        <w:left w:val="none" w:sz="0" w:space="0" w:color="auto"/>
        <w:bottom w:val="none" w:sz="0" w:space="0" w:color="auto"/>
        <w:right w:val="none" w:sz="0" w:space="0" w:color="auto"/>
      </w:divBdr>
    </w:div>
    <w:div w:id="693502455">
      <w:bodyDiv w:val="1"/>
      <w:marLeft w:val="0"/>
      <w:marRight w:val="0"/>
      <w:marTop w:val="0"/>
      <w:marBottom w:val="0"/>
      <w:divBdr>
        <w:top w:val="none" w:sz="0" w:space="0" w:color="auto"/>
        <w:left w:val="none" w:sz="0" w:space="0" w:color="auto"/>
        <w:bottom w:val="none" w:sz="0" w:space="0" w:color="auto"/>
        <w:right w:val="none" w:sz="0" w:space="0" w:color="auto"/>
      </w:divBdr>
    </w:div>
    <w:div w:id="957176362">
      <w:bodyDiv w:val="1"/>
      <w:marLeft w:val="0"/>
      <w:marRight w:val="0"/>
      <w:marTop w:val="0"/>
      <w:marBottom w:val="0"/>
      <w:divBdr>
        <w:top w:val="none" w:sz="0" w:space="0" w:color="auto"/>
        <w:left w:val="none" w:sz="0" w:space="0" w:color="auto"/>
        <w:bottom w:val="none" w:sz="0" w:space="0" w:color="auto"/>
        <w:right w:val="none" w:sz="0" w:space="0" w:color="auto"/>
      </w:divBdr>
    </w:div>
    <w:div w:id="957446840">
      <w:bodyDiv w:val="1"/>
      <w:marLeft w:val="0"/>
      <w:marRight w:val="0"/>
      <w:marTop w:val="0"/>
      <w:marBottom w:val="0"/>
      <w:divBdr>
        <w:top w:val="none" w:sz="0" w:space="0" w:color="auto"/>
        <w:left w:val="none" w:sz="0" w:space="0" w:color="auto"/>
        <w:bottom w:val="none" w:sz="0" w:space="0" w:color="auto"/>
        <w:right w:val="none" w:sz="0" w:space="0" w:color="auto"/>
      </w:divBdr>
    </w:div>
    <w:div w:id="975838699">
      <w:bodyDiv w:val="1"/>
      <w:marLeft w:val="0"/>
      <w:marRight w:val="0"/>
      <w:marTop w:val="0"/>
      <w:marBottom w:val="0"/>
      <w:divBdr>
        <w:top w:val="none" w:sz="0" w:space="0" w:color="auto"/>
        <w:left w:val="none" w:sz="0" w:space="0" w:color="auto"/>
        <w:bottom w:val="none" w:sz="0" w:space="0" w:color="auto"/>
        <w:right w:val="none" w:sz="0" w:space="0" w:color="auto"/>
      </w:divBdr>
      <w:divsChild>
        <w:div w:id="1518613676">
          <w:marLeft w:val="0"/>
          <w:marRight w:val="0"/>
          <w:marTop w:val="0"/>
          <w:marBottom w:val="0"/>
          <w:divBdr>
            <w:top w:val="none" w:sz="0" w:space="0" w:color="auto"/>
            <w:left w:val="none" w:sz="0" w:space="0" w:color="auto"/>
            <w:bottom w:val="none" w:sz="0" w:space="0" w:color="auto"/>
            <w:right w:val="none" w:sz="0" w:space="0" w:color="auto"/>
          </w:divBdr>
        </w:div>
      </w:divsChild>
    </w:div>
    <w:div w:id="1059744401">
      <w:bodyDiv w:val="1"/>
      <w:marLeft w:val="0"/>
      <w:marRight w:val="0"/>
      <w:marTop w:val="0"/>
      <w:marBottom w:val="0"/>
      <w:divBdr>
        <w:top w:val="none" w:sz="0" w:space="0" w:color="auto"/>
        <w:left w:val="none" w:sz="0" w:space="0" w:color="auto"/>
        <w:bottom w:val="none" w:sz="0" w:space="0" w:color="auto"/>
        <w:right w:val="none" w:sz="0" w:space="0" w:color="auto"/>
      </w:divBdr>
    </w:div>
    <w:div w:id="1094128391">
      <w:bodyDiv w:val="1"/>
      <w:marLeft w:val="0"/>
      <w:marRight w:val="0"/>
      <w:marTop w:val="0"/>
      <w:marBottom w:val="0"/>
      <w:divBdr>
        <w:top w:val="none" w:sz="0" w:space="0" w:color="auto"/>
        <w:left w:val="none" w:sz="0" w:space="0" w:color="auto"/>
        <w:bottom w:val="none" w:sz="0" w:space="0" w:color="auto"/>
        <w:right w:val="none" w:sz="0" w:space="0" w:color="auto"/>
      </w:divBdr>
      <w:divsChild>
        <w:div w:id="1815755205">
          <w:marLeft w:val="0"/>
          <w:marRight w:val="0"/>
          <w:marTop w:val="0"/>
          <w:marBottom w:val="0"/>
          <w:divBdr>
            <w:top w:val="none" w:sz="0" w:space="0" w:color="auto"/>
            <w:left w:val="none" w:sz="0" w:space="0" w:color="auto"/>
            <w:bottom w:val="none" w:sz="0" w:space="0" w:color="auto"/>
            <w:right w:val="none" w:sz="0" w:space="0" w:color="auto"/>
          </w:divBdr>
        </w:div>
      </w:divsChild>
    </w:div>
    <w:div w:id="1343816936">
      <w:bodyDiv w:val="1"/>
      <w:marLeft w:val="0"/>
      <w:marRight w:val="0"/>
      <w:marTop w:val="0"/>
      <w:marBottom w:val="0"/>
      <w:divBdr>
        <w:top w:val="none" w:sz="0" w:space="0" w:color="auto"/>
        <w:left w:val="none" w:sz="0" w:space="0" w:color="auto"/>
        <w:bottom w:val="none" w:sz="0" w:space="0" w:color="auto"/>
        <w:right w:val="none" w:sz="0" w:space="0" w:color="auto"/>
      </w:divBdr>
      <w:divsChild>
        <w:div w:id="2114933217">
          <w:marLeft w:val="0"/>
          <w:marRight w:val="0"/>
          <w:marTop w:val="0"/>
          <w:marBottom w:val="0"/>
          <w:divBdr>
            <w:top w:val="none" w:sz="0" w:space="0" w:color="auto"/>
            <w:left w:val="none" w:sz="0" w:space="0" w:color="auto"/>
            <w:bottom w:val="none" w:sz="0" w:space="0" w:color="auto"/>
            <w:right w:val="none" w:sz="0" w:space="0" w:color="auto"/>
          </w:divBdr>
        </w:div>
      </w:divsChild>
    </w:div>
    <w:div w:id="1442606712">
      <w:bodyDiv w:val="1"/>
      <w:marLeft w:val="0"/>
      <w:marRight w:val="0"/>
      <w:marTop w:val="0"/>
      <w:marBottom w:val="0"/>
      <w:divBdr>
        <w:top w:val="none" w:sz="0" w:space="0" w:color="auto"/>
        <w:left w:val="none" w:sz="0" w:space="0" w:color="auto"/>
        <w:bottom w:val="none" w:sz="0" w:space="0" w:color="auto"/>
        <w:right w:val="none" w:sz="0" w:space="0" w:color="auto"/>
      </w:divBdr>
      <w:divsChild>
        <w:div w:id="2089031941">
          <w:marLeft w:val="0"/>
          <w:marRight w:val="0"/>
          <w:marTop w:val="0"/>
          <w:marBottom w:val="0"/>
          <w:divBdr>
            <w:top w:val="none" w:sz="0" w:space="0" w:color="auto"/>
            <w:left w:val="none" w:sz="0" w:space="0" w:color="auto"/>
            <w:bottom w:val="none" w:sz="0" w:space="0" w:color="auto"/>
            <w:right w:val="none" w:sz="0" w:space="0" w:color="auto"/>
          </w:divBdr>
        </w:div>
      </w:divsChild>
    </w:div>
    <w:div w:id="1454834978">
      <w:bodyDiv w:val="1"/>
      <w:marLeft w:val="0"/>
      <w:marRight w:val="0"/>
      <w:marTop w:val="0"/>
      <w:marBottom w:val="0"/>
      <w:divBdr>
        <w:top w:val="none" w:sz="0" w:space="0" w:color="auto"/>
        <w:left w:val="none" w:sz="0" w:space="0" w:color="auto"/>
        <w:bottom w:val="none" w:sz="0" w:space="0" w:color="auto"/>
        <w:right w:val="none" w:sz="0" w:space="0" w:color="auto"/>
      </w:divBdr>
      <w:divsChild>
        <w:div w:id="877813962">
          <w:marLeft w:val="0"/>
          <w:marRight w:val="0"/>
          <w:marTop w:val="0"/>
          <w:marBottom w:val="0"/>
          <w:divBdr>
            <w:top w:val="none" w:sz="0" w:space="0" w:color="auto"/>
            <w:left w:val="none" w:sz="0" w:space="0" w:color="auto"/>
            <w:bottom w:val="none" w:sz="0" w:space="0" w:color="auto"/>
            <w:right w:val="none" w:sz="0" w:space="0" w:color="auto"/>
          </w:divBdr>
        </w:div>
      </w:divsChild>
    </w:div>
    <w:div w:id="1467116341">
      <w:bodyDiv w:val="1"/>
      <w:marLeft w:val="0"/>
      <w:marRight w:val="0"/>
      <w:marTop w:val="0"/>
      <w:marBottom w:val="0"/>
      <w:divBdr>
        <w:top w:val="none" w:sz="0" w:space="0" w:color="auto"/>
        <w:left w:val="none" w:sz="0" w:space="0" w:color="auto"/>
        <w:bottom w:val="none" w:sz="0" w:space="0" w:color="auto"/>
        <w:right w:val="none" w:sz="0" w:space="0" w:color="auto"/>
      </w:divBdr>
    </w:div>
    <w:div w:id="1552158616">
      <w:bodyDiv w:val="1"/>
      <w:marLeft w:val="0"/>
      <w:marRight w:val="0"/>
      <w:marTop w:val="0"/>
      <w:marBottom w:val="0"/>
      <w:divBdr>
        <w:top w:val="none" w:sz="0" w:space="0" w:color="auto"/>
        <w:left w:val="none" w:sz="0" w:space="0" w:color="auto"/>
        <w:bottom w:val="none" w:sz="0" w:space="0" w:color="auto"/>
        <w:right w:val="none" w:sz="0" w:space="0" w:color="auto"/>
      </w:divBdr>
    </w:div>
    <w:div w:id="1619336195">
      <w:bodyDiv w:val="1"/>
      <w:marLeft w:val="0"/>
      <w:marRight w:val="0"/>
      <w:marTop w:val="0"/>
      <w:marBottom w:val="0"/>
      <w:divBdr>
        <w:top w:val="none" w:sz="0" w:space="0" w:color="auto"/>
        <w:left w:val="none" w:sz="0" w:space="0" w:color="auto"/>
        <w:bottom w:val="none" w:sz="0" w:space="0" w:color="auto"/>
        <w:right w:val="none" w:sz="0" w:space="0" w:color="auto"/>
      </w:divBdr>
      <w:divsChild>
        <w:div w:id="1918201549">
          <w:marLeft w:val="0"/>
          <w:marRight w:val="0"/>
          <w:marTop w:val="0"/>
          <w:marBottom w:val="0"/>
          <w:divBdr>
            <w:top w:val="none" w:sz="0" w:space="0" w:color="auto"/>
            <w:left w:val="none" w:sz="0" w:space="0" w:color="auto"/>
            <w:bottom w:val="none" w:sz="0" w:space="0" w:color="auto"/>
            <w:right w:val="none" w:sz="0" w:space="0" w:color="auto"/>
          </w:divBdr>
        </w:div>
      </w:divsChild>
    </w:div>
    <w:div w:id="1874226532">
      <w:bodyDiv w:val="1"/>
      <w:marLeft w:val="0"/>
      <w:marRight w:val="0"/>
      <w:marTop w:val="0"/>
      <w:marBottom w:val="0"/>
      <w:divBdr>
        <w:top w:val="none" w:sz="0" w:space="0" w:color="auto"/>
        <w:left w:val="none" w:sz="0" w:space="0" w:color="auto"/>
        <w:bottom w:val="none" w:sz="0" w:space="0" w:color="auto"/>
        <w:right w:val="none" w:sz="0" w:space="0" w:color="auto"/>
      </w:divBdr>
    </w:div>
    <w:div w:id="1881285088">
      <w:bodyDiv w:val="1"/>
      <w:marLeft w:val="0"/>
      <w:marRight w:val="0"/>
      <w:marTop w:val="0"/>
      <w:marBottom w:val="0"/>
      <w:divBdr>
        <w:top w:val="none" w:sz="0" w:space="0" w:color="auto"/>
        <w:left w:val="none" w:sz="0" w:space="0" w:color="auto"/>
        <w:bottom w:val="none" w:sz="0" w:space="0" w:color="auto"/>
        <w:right w:val="none" w:sz="0" w:space="0" w:color="auto"/>
      </w:divBdr>
    </w:div>
    <w:div w:id="1892963820">
      <w:bodyDiv w:val="1"/>
      <w:marLeft w:val="0"/>
      <w:marRight w:val="0"/>
      <w:marTop w:val="0"/>
      <w:marBottom w:val="0"/>
      <w:divBdr>
        <w:top w:val="none" w:sz="0" w:space="0" w:color="auto"/>
        <w:left w:val="none" w:sz="0" w:space="0" w:color="auto"/>
        <w:bottom w:val="none" w:sz="0" w:space="0" w:color="auto"/>
        <w:right w:val="none" w:sz="0" w:space="0" w:color="auto"/>
      </w:divBdr>
      <w:divsChild>
        <w:div w:id="309869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ardeb-kaynak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8713E-7FF2-4FC7-9FDE-6E869A92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1363</Words>
  <Characters>7773</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TÜBİTAK</vt:lpstr>
      <vt:lpstr>TÜBİTAK</vt:lpstr>
    </vt:vector>
  </TitlesOfParts>
  <Company>TÜBİTAK</Company>
  <LinksUpToDate>false</LinksUpToDate>
  <CharactersWithSpaces>9118</CharactersWithSpaces>
  <SharedDoc>false</SharedDoc>
  <HLinks>
    <vt:vector size="6" baseType="variant">
      <vt:variant>
        <vt:i4>5701703</vt:i4>
      </vt:variant>
      <vt:variant>
        <vt:i4>0</vt:i4>
      </vt:variant>
      <vt:variant>
        <vt:i4>0</vt:i4>
      </vt:variant>
      <vt:variant>
        <vt:i4>5</vt:i4>
      </vt:variant>
      <vt:variant>
        <vt:lpwstr>http://www.tubitak.gov.tr/ardeb-kaynakca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TÜBİTAK</dc:title>
  <dc:subject/>
  <dc:creator>ziya.cetiner</dc:creator>
  <cp:keywords/>
  <cp:lastModifiedBy>Arif Can ASAL, ISU</cp:lastModifiedBy>
  <cp:revision>6</cp:revision>
  <cp:lastPrinted>2017-03-13T06:22:00Z</cp:lastPrinted>
  <dcterms:created xsi:type="dcterms:W3CDTF">2024-02-06T15:32:00Z</dcterms:created>
  <dcterms:modified xsi:type="dcterms:W3CDTF">2024-03-19T12:50:00Z</dcterms:modified>
</cp:coreProperties>
</file>