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9C48A" w14:textId="5224FF98" w:rsidR="00F50990" w:rsidRPr="00240889" w:rsidRDefault="00F50990" w:rsidP="004E3E14">
      <w:pPr>
        <w:pStyle w:val="stBilgi"/>
        <w:spacing w:after="20"/>
        <w:jc w:val="both"/>
        <w:rPr>
          <w:b/>
          <w:noProof/>
          <w:szCs w:val="24"/>
          <w:lang w:val="tr-TR" w:eastAsia="en-US"/>
        </w:rPr>
      </w:pPr>
    </w:p>
    <w:p w14:paraId="14A4939B" w14:textId="08BF583C" w:rsidR="00A45CA2" w:rsidRPr="00A45CA2" w:rsidRDefault="00CF1328" w:rsidP="00A45CA2">
      <w:pPr>
        <w:pStyle w:val="WW-NormalWeb1"/>
        <w:spacing w:before="0" w:after="0"/>
        <w:jc w:val="both"/>
        <w:rPr>
          <w:b/>
          <w:bCs/>
          <w:color w:val="000000"/>
        </w:rPr>
      </w:pPr>
      <w:r w:rsidRPr="00240889">
        <w:rPr>
          <w:b/>
          <w:bCs/>
          <w:color w:val="000000"/>
        </w:rPr>
        <w:t>EK-1</w:t>
      </w:r>
    </w:p>
    <w:p w14:paraId="50CEE8EF" w14:textId="77777777" w:rsidR="007C22F6" w:rsidRPr="00A45CA2" w:rsidRDefault="007C22F6" w:rsidP="00A45CA2">
      <w:pPr>
        <w:pStyle w:val="WW-NormalWeb1"/>
        <w:spacing w:before="0" w:after="0" w:line="360" w:lineRule="auto"/>
        <w:ind w:firstLine="709"/>
        <w:jc w:val="both"/>
        <w:rPr>
          <w:b/>
          <w:bCs/>
          <w:color w:val="C00000"/>
        </w:rPr>
      </w:pPr>
      <w:r w:rsidRPr="00A45CA2">
        <w:rPr>
          <w:b/>
          <w:bCs/>
          <w:color w:val="C00000"/>
        </w:rPr>
        <w:t xml:space="preserve">Başvurunun bilimsel değerlendirmeye alınabilmesi için, </w:t>
      </w:r>
      <w:proofErr w:type="spellStart"/>
      <w:r w:rsidRPr="00A45CA2">
        <w:rPr>
          <w:b/>
          <w:bCs/>
          <w:color w:val="C00000"/>
        </w:rPr>
        <w:t>Arial</w:t>
      </w:r>
      <w:proofErr w:type="spellEnd"/>
      <w:r w:rsidRPr="00A45CA2">
        <w:rPr>
          <w:b/>
          <w:bCs/>
          <w:color w:val="C00000"/>
        </w:rPr>
        <w:t xml:space="preserve"> 9 yazı tipinde hazırlanması ve </w:t>
      </w:r>
    </w:p>
    <w:p w14:paraId="2CCB021A" w14:textId="77777777" w:rsidR="007C22F6" w:rsidRPr="00A45CA2" w:rsidRDefault="007C22F6" w:rsidP="00A45CA2">
      <w:pPr>
        <w:pStyle w:val="WW-NormalWeb1"/>
        <w:spacing w:before="0" w:after="0" w:line="360" w:lineRule="auto"/>
        <w:jc w:val="both"/>
        <w:rPr>
          <w:b/>
          <w:bCs/>
          <w:color w:val="C00000"/>
        </w:rPr>
      </w:pPr>
      <w:proofErr w:type="gramStart"/>
      <w:r w:rsidRPr="00A45CA2">
        <w:rPr>
          <w:b/>
          <w:bCs/>
          <w:color w:val="C00000"/>
        </w:rPr>
        <w:t>toplamda</w:t>
      </w:r>
      <w:proofErr w:type="gramEnd"/>
      <w:r w:rsidRPr="00A45CA2">
        <w:rPr>
          <w:b/>
          <w:bCs/>
          <w:color w:val="C00000"/>
        </w:rPr>
        <w:t xml:space="preserve"> 20 sayfayı geçmemesi gerekmektedir. (EK-1 hariç)</w:t>
      </w:r>
    </w:p>
    <w:p w14:paraId="031C5ACB" w14:textId="77777777" w:rsidR="007C22F6" w:rsidRPr="00240889" w:rsidRDefault="007C22F6" w:rsidP="004E3E14">
      <w:pPr>
        <w:pStyle w:val="WW-NormalWeb1"/>
        <w:spacing w:before="0" w:after="0"/>
        <w:jc w:val="both"/>
        <w:rPr>
          <w:b/>
          <w:bCs/>
          <w:color w:val="C00000"/>
        </w:rPr>
      </w:pPr>
    </w:p>
    <w:p w14:paraId="12F13E4A" w14:textId="309C6685" w:rsidR="00842769" w:rsidRDefault="00CD34F9" w:rsidP="004E3E14">
      <w:pPr>
        <w:pStyle w:val="Balk1"/>
        <w:numPr>
          <w:ilvl w:val="0"/>
          <w:numId w:val="8"/>
        </w:numPr>
        <w:tabs>
          <w:tab w:val="left" w:pos="284"/>
        </w:tabs>
        <w:jc w:val="both"/>
      </w:pPr>
      <w:r w:rsidRPr="00240889">
        <w:t>PROJE ADI</w:t>
      </w:r>
    </w:p>
    <w:p w14:paraId="0B5BE108" w14:textId="77777777" w:rsidR="00842769" w:rsidRPr="00842769" w:rsidRDefault="00842769" w:rsidP="004E3E14">
      <w:pPr>
        <w:jc w:val="both"/>
        <w:rPr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3"/>
      </w:tblGrid>
      <w:tr w:rsidR="006805A7" w:rsidRPr="00240889" w14:paraId="328AE0FE" w14:textId="77777777" w:rsidTr="004E3E14">
        <w:trPr>
          <w:trHeight w:val="1154"/>
        </w:trPr>
        <w:tc>
          <w:tcPr>
            <w:tcW w:w="10457" w:type="dxa"/>
            <w:shd w:val="clear" w:color="auto" w:fill="auto"/>
          </w:tcPr>
          <w:p w14:paraId="3EBEA348" w14:textId="77777777" w:rsidR="006805A7" w:rsidRPr="00240889" w:rsidRDefault="006805A7" w:rsidP="004E3E14">
            <w:pPr>
              <w:ind w:left="-142" w:firstLine="142"/>
              <w:jc w:val="both"/>
              <w:rPr>
                <w:szCs w:val="24"/>
                <w:lang w:val="tr-TR"/>
              </w:rPr>
            </w:pPr>
          </w:p>
        </w:tc>
      </w:tr>
    </w:tbl>
    <w:p w14:paraId="14E62FF7" w14:textId="77777777" w:rsidR="006805A7" w:rsidRPr="00240889" w:rsidRDefault="006805A7" w:rsidP="004E3E14">
      <w:pPr>
        <w:ind w:left="-142" w:firstLine="142"/>
        <w:jc w:val="both"/>
        <w:rPr>
          <w:szCs w:val="24"/>
          <w:lang w:val="tr-TR"/>
        </w:rPr>
      </w:pPr>
    </w:p>
    <w:p w14:paraId="5DCAD957" w14:textId="77777777" w:rsidR="009A21D1" w:rsidRPr="00240889" w:rsidRDefault="009A21D1" w:rsidP="004E3E14">
      <w:pPr>
        <w:pStyle w:val="Balk1"/>
        <w:numPr>
          <w:ilvl w:val="0"/>
          <w:numId w:val="8"/>
        </w:numPr>
        <w:tabs>
          <w:tab w:val="left" w:pos="284"/>
        </w:tabs>
        <w:ind w:left="-142" w:firstLine="142"/>
        <w:jc w:val="both"/>
      </w:pPr>
      <w:r w:rsidRPr="00240889">
        <w:t xml:space="preserve">PROJE İÇİN DAHA ÖNCE YAPILMIŞ BAŞVURULAR: </w:t>
      </w:r>
    </w:p>
    <w:p w14:paraId="357A50D9" w14:textId="77777777" w:rsidR="009A21D1" w:rsidRDefault="009A21D1" w:rsidP="004E3E14">
      <w:pPr>
        <w:ind w:left="-142" w:firstLine="142"/>
        <w:jc w:val="both"/>
        <w:rPr>
          <w:szCs w:val="24"/>
          <w:lang w:val="tr-TR"/>
        </w:rPr>
      </w:pP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67"/>
      </w:tblGrid>
      <w:tr w:rsidR="00842769" w:rsidRPr="00240889" w14:paraId="4C9D4C10" w14:textId="77777777" w:rsidTr="00D40373">
        <w:trPr>
          <w:cantSplit/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59C8EB50" w14:textId="5B51A07C" w:rsidR="00842769" w:rsidRPr="00240889" w:rsidRDefault="00842769" w:rsidP="00D40373">
            <w:pPr>
              <w:ind w:left="-142" w:firstLine="142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TÜBİTAK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F83887" w14:textId="77777777" w:rsidR="00842769" w:rsidRPr="00240889" w:rsidRDefault="00842769" w:rsidP="00D40373">
            <w:pPr>
              <w:ind w:left="-142" w:firstLine="142"/>
              <w:rPr>
                <w:szCs w:val="24"/>
                <w:lang w:val="tr-TR"/>
              </w:rPr>
            </w:pPr>
          </w:p>
        </w:tc>
      </w:tr>
      <w:tr w:rsidR="00842769" w:rsidRPr="00240889" w14:paraId="0405B335" w14:textId="77777777" w:rsidTr="00D40373">
        <w:trPr>
          <w:cantSplit/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497BE46B" w14:textId="3FE70B3B" w:rsidR="00842769" w:rsidRPr="00240889" w:rsidRDefault="00842769" w:rsidP="00D40373">
            <w:pPr>
              <w:ind w:left="-142" w:firstLine="142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Diğer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F6B836" w14:textId="77777777" w:rsidR="00842769" w:rsidRPr="00240889" w:rsidRDefault="00842769" w:rsidP="00D40373">
            <w:pPr>
              <w:ind w:left="-142" w:firstLine="142"/>
              <w:rPr>
                <w:szCs w:val="24"/>
                <w:lang w:val="tr-TR"/>
              </w:rPr>
            </w:pPr>
          </w:p>
        </w:tc>
      </w:tr>
      <w:tr w:rsidR="00842769" w:rsidRPr="00240889" w14:paraId="239386AA" w14:textId="77777777" w:rsidTr="00D40373">
        <w:trPr>
          <w:cantSplit/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69B8A595" w14:textId="6018DA84" w:rsidR="00842769" w:rsidRPr="00240889" w:rsidRDefault="00842769" w:rsidP="00D40373">
            <w:pPr>
              <w:ind w:left="-142" w:firstLine="142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Daha </w:t>
            </w:r>
            <w:r w:rsidR="00331EB2">
              <w:rPr>
                <w:szCs w:val="24"/>
                <w:lang w:val="tr-TR"/>
              </w:rPr>
              <w:t>Ö</w:t>
            </w:r>
            <w:r>
              <w:rPr>
                <w:szCs w:val="24"/>
                <w:lang w:val="tr-TR"/>
              </w:rPr>
              <w:t xml:space="preserve">nce </w:t>
            </w:r>
            <w:r w:rsidR="00331EB2">
              <w:rPr>
                <w:szCs w:val="24"/>
                <w:lang w:val="tr-TR"/>
              </w:rPr>
              <w:t>B</w:t>
            </w:r>
            <w:r>
              <w:rPr>
                <w:szCs w:val="24"/>
                <w:lang w:val="tr-TR"/>
              </w:rPr>
              <w:t xml:space="preserve">aşvuru </w:t>
            </w:r>
            <w:r w:rsidR="00331EB2">
              <w:rPr>
                <w:szCs w:val="24"/>
                <w:lang w:val="tr-TR"/>
              </w:rPr>
              <w:t>Y</w:t>
            </w:r>
            <w:r>
              <w:rPr>
                <w:szCs w:val="24"/>
                <w:lang w:val="tr-TR"/>
              </w:rPr>
              <w:t>apılmadı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B54135" w14:textId="77777777" w:rsidR="00842769" w:rsidRPr="00240889" w:rsidRDefault="00842769" w:rsidP="00D40373">
            <w:pPr>
              <w:ind w:left="-142" w:firstLine="142"/>
              <w:rPr>
                <w:szCs w:val="24"/>
                <w:lang w:val="tr-TR"/>
              </w:rPr>
            </w:pPr>
          </w:p>
        </w:tc>
      </w:tr>
    </w:tbl>
    <w:p w14:paraId="4302B43A" w14:textId="77777777" w:rsidR="00842769" w:rsidRPr="00240889" w:rsidRDefault="00842769" w:rsidP="004E3E14">
      <w:pPr>
        <w:ind w:left="-142" w:firstLine="142"/>
        <w:jc w:val="both"/>
        <w:rPr>
          <w:szCs w:val="24"/>
          <w:lang w:val="tr-TR"/>
        </w:rPr>
      </w:pPr>
    </w:p>
    <w:p w14:paraId="307C5306" w14:textId="77777777" w:rsidR="006F7BBF" w:rsidRDefault="006F7BBF" w:rsidP="004E3E14">
      <w:pPr>
        <w:pStyle w:val="Balk1"/>
        <w:numPr>
          <w:ilvl w:val="0"/>
          <w:numId w:val="8"/>
        </w:numPr>
        <w:tabs>
          <w:tab w:val="left" w:pos="284"/>
        </w:tabs>
        <w:ind w:left="-142" w:firstLine="142"/>
        <w:jc w:val="both"/>
      </w:pPr>
      <w:r w:rsidRPr="00240889">
        <w:t xml:space="preserve">BAŞVURU TARİHİ ve PROJE SÜRESİ: </w:t>
      </w:r>
    </w:p>
    <w:p w14:paraId="02BFF70D" w14:textId="77777777" w:rsidR="00842769" w:rsidRPr="00842769" w:rsidRDefault="00842769" w:rsidP="004E3E14">
      <w:pPr>
        <w:ind w:left="-142" w:firstLine="142"/>
        <w:jc w:val="both"/>
        <w:rPr>
          <w:lang w:val="tr-TR"/>
        </w:rPr>
      </w:pPr>
    </w:p>
    <w:tbl>
      <w:tblPr>
        <w:tblW w:w="47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2"/>
        <w:gridCol w:w="4431"/>
      </w:tblGrid>
      <w:tr w:rsidR="004E3E14" w:rsidRPr="00240889" w14:paraId="1B28C33C" w14:textId="6E29F955" w:rsidTr="00D40373">
        <w:trPr>
          <w:trHeight w:val="398"/>
        </w:trPr>
        <w:tc>
          <w:tcPr>
            <w:tcW w:w="2749" w:type="pct"/>
            <w:shd w:val="clear" w:color="auto" w:fill="auto"/>
            <w:vAlign w:val="center"/>
          </w:tcPr>
          <w:p w14:paraId="2C89DDE1" w14:textId="5689AD8E" w:rsidR="004E3E14" w:rsidRPr="00240889" w:rsidRDefault="004E3E14" w:rsidP="00D40373">
            <w:pPr>
              <w:ind w:left="-142" w:firstLine="142"/>
              <w:rPr>
                <w:szCs w:val="24"/>
                <w:lang w:val="tr-TR"/>
              </w:rPr>
            </w:pPr>
            <w:r w:rsidRPr="00240889">
              <w:rPr>
                <w:szCs w:val="24"/>
                <w:lang w:val="tr-TR"/>
              </w:rPr>
              <w:t>Başvuru Tarihi</w:t>
            </w:r>
          </w:p>
        </w:tc>
        <w:tc>
          <w:tcPr>
            <w:tcW w:w="2251" w:type="pct"/>
            <w:vAlign w:val="center"/>
          </w:tcPr>
          <w:p w14:paraId="5B4F335B" w14:textId="77777777" w:rsidR="004E3E14" w:rsidRPr="00240889" w:rsidRDefault="004E3E14" w:rsidP="00D40373">
            <w:pPr>
              <w:ind w:left="-142" w:firstLine="142"/>
              <w:rPr>
                <w:szCs w:val="24"/>
                <w:lang w:val="tr-TR"/>
              </w:rPr>
            </w:pPr>
          </w:p>
        </w:tc>
      </w:tr>
      <w:tr w:rsidR="004E3E14" w:rsidRPr="00240889" w14:paraId="5BE01E2B" w14:textId="0871FF1B" w:rsidTr="00D40373">
        <w:trPr>
          <w:trHeight w:val="398"/>
        </w:trPr>
        <w:tc>
          <w:tcPr>
            <w:tcW w:w="2749" w:type="pct"/>
            <w:shd w:val="clear" w:color="auto" w:fill="auto"/>
            <w:vAlign w:val="center"/>
          </w:tcPr>
          <w:p w14:paraId="008E6AD2" w14:textId="3F933E32" w:rsidR="004E3E14" w:rsidRPr="00240889" w:rsidRDefault="004E3E14" w:rsidP="00D40373">
            <w:pPr>
              <w:ind w:left="-142" w:firstLine="142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Proje Süresi (Ay)</w:t>
            </w:r>
          </w:p>
        </w:tc>
        <w:tc>
          <w:tcPr>
            <w:tcW w:w="2251" w:type="pct"/>
            <w:vAlign w:val="center"/>
          </w:tcPr>
          <w:p w14:paraId="18546882" w14:textId="77777777" w:rsidR="004E3E14" w:rsidRDefault="004E3E14" w:rsidP="00D40373">
            <w:pPr>
              <w:ind w:left="-142" w:firstLine="142"/>
              <w:rPr>
                <w:szCs w:val="24"/>
                <w:lang w:val="tr-TR"/>
              </w:rPr>
            </w:pPr>
          </w:p>
        </w:tc>
      </w:tr>
      <w:tr w:rsidR="004E3E14" w:rsidRPr="00240889" w14:paraId="3119C1AF" w14:textId="7939F174" w:rsidTr="00D40373">
        <w:trPr>
          <w:trHeight w:val="398"/>
        </w:trPr>
        <w:tc>
          <w:tcPr>
            <w:tcW w:w="2749" w:type="pct"/>
            <w:shd w:val="clear" w:color="auto" w:fill="auto"/>
            <w:vAlign w:val="center"/>
          </w:tcPr>
          <w:p w14:paraId="5C85A540" w14:textId="5C89BEEC" w:rsidR="004E3E14" w:rsidRPr="00240889" w:rsidRDefault="004E3E14" w:rsidP="00D40373">
            <w:pPr>
              <w:ind w:left="-142" w:firstLine="142"/>
              <w:rPr>
                <w:szCs w:val="24"/>
                <w:lang w:val="tr-TR"/>
              </w:rPr>
            </w:pPr>
            <w:r w:rsidRPr="00240889">
              <w:rPr>
                <w:szCs w:val="24"/>
                <w:lang w:val="tr-TR"/>
              </w:rPr>
              <w:t xml:space="preserve">Kayıt No </w:t>
            </w:r>
            <w:r w:rsidRPr="00240889">
              <w:rPr>
                <w:i/>
                <w:szCs w:val="24"/>
                <w:lang w:val="tr-TR"/>
              </w:rPr>
              <w:t>(TTO Tarafından doldurulur</w:t>
            </w:r>
            <w:r>
              <w:rPr>
                <w:i/>
                <w:szCs w:val="24"/>
                <w:lang w:val="tr-TR"/>
              </w:rPr>
              <w:t>.</w:t>
            </w:r>
            <w:r w:rsidRPr="00240889">
              <w:rPr>
                <w:i/>
                <w:szCs w:val="24"/>
                <w:lang w:val="tr-TR"/>
              </w:rPr>
              <w:t>)</w:t>
            </w:r>
          </w:p>
        </w:tc>
        <w:tc>
          <w:tcPr>
            <w:tcW w:w="2251" w:type="pct"/>
            <w:vAlign w:val="center"/>
          </w:tcPr>
          <w:p w14:paraId="3EF0F21E" w14:textId="77777777" w:rsidR="004E3E14" w:rsidRPr="00240889" w:rsidRDefault="004E3E14" w:rsidP="00D40373">
            <w:pPr>
              <w:ind w:left="-142" w:firstLine="142"/>
              <w:rPr>
                <w:szCs w:val="24"/>
                <w:lang w:val="tr-TR"/>
              </w:rPr>
            </w:pPr>
          </w:p>
        </w:tc>
      </w:tr>
    </w:tbl>
    <w:p w14:paraId="05D6A81F" w14:textId="77777777" w:rsidR="00CD34F9" w:rsidRPr="00240889" w:rsidRDefault="00CD34F9" w:rsidP="004E3E14">
      <w:pPr>
        <w:ind w:left="-142" w:firstLine="142"/>
        <w:jc w:val="both"/>
        <w:rPr>
          <w:szCs w:val="24"/>
          <w:lang w:val="tr-TR"/>
        </w:rPr>
      </w:pPr>
    </w:p>
    <w:p w14:paraId="16FC6024" w14:textId="77777777" w:rsidR="00A622B1" w:rsidRPr="00240889" w:rsidRDefault="00373FF3" w:rsidP="004E3E14">
      <w:pPr>
        <w:pStyle w:val="Balk1"/>
        <w:numPr>
          <w:ilvl w:val="0"/>
          <w:numId w:val="8"/>
        </w:numPr>
        <w:tabs>
          <w:tab w:val="left" w:pos="284"/>
        </w:tabs>
        <w:ind w:left="-142" w:firstLine="142"/>
        <w:jc w:val="both"/>
      </w:pPr>
      <w:r w:rsidRPr="00240889">
        <w:t>PROJE ALANI</w:t>
      </w:r>
    </w:p>
    <w:p w14:paraId="6B01055D" w14:textId="77777777" w:rsidR="00A622B1" w:rsidRDefault="00A622B1" w:rsidP="004E3E14">
      <w:pPr>
        <w:ind w:left="-142" w:firstLine="142"/>
        <w:jc w:val="both"/>
        <w:rPr>
          <w:szCs w:val="24"/>
          <w:lang w:val="tr-TR"/>
        </w:rPr>
      </w:pP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67"/>
      </w:tblGrid>
      <w:tr w:rsidR="00704412" w:rsidRPr="00240889" w14:paraId="3D45FEC3" w14:textId="77777777" w:rsidTr="00D40373">
        <w:trPr>
          <w:cantSplit/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75E49554" w14:textId="77777777" w:rsidR="00704412" w:rsidRPr="00240889" w:rsidRDefault="00704412" w:rsidP="00D40373">
            <w:pPr>
              <w:ind w:left="-142" w:firstLine="142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Fen Bilimleri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41B83E" w14:textId="77777777" w:rsidR="00704412" w:rsidRPr="00240889" w:rsidRDefault="00704412" w:rsidP="00D40373">
            <w:pPr>
              <w:ind w:left="-142" w:firstLine="142"/>
              <w:rPr>
                <w:szCs w:val="24"/>
                <w:lang w:val="tr-TR"/>
              </w:rPr>
            </w:pPr>
          </w:p>
        </w:tc>
      </w:tr>
      <w:tr w:rsidR="00704412" w:rsidRPr="00240889" w14:paraId="7BE4D7E7" w14:textId="77777777" w:rsidTr="00D40373">
        <w:trPr>
          <w:cantSplit/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414B4952" w14:textId="77777777" w:rsidR="00704412" w:rsidRPr="00240889" w:rsidRDefault="00704412" w:rsidP="00D40373">
            <w:pPr>
              <w:ind w:left="-142" w:firstLine="142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Sağlık Bilimleri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489766" w14:textId="77777777" w:rsidR="00704412" w:rsidRPr="00240889" w:rsidRDefault="00704412" w:rsidP="00D40373">
            <w:pPr>
              <w:ind w:left="-142" w:firstLine="142"/>
              <w:rPr>
                <w:szCs w:val="24"/>
                <w:lang w:val="tr-TR"/>
              </w:rPr>
            </w:pPr>
          </w:p>
        </w:tc>
      </w:tr>
      <w:tr w:rsidR="00704412" w:rsidRPr="00240889" w14:paraId="21C80950" w14:textId="77777777" w:rsidTr="00D40373">
        <w:trPr>
          <w:cantSplit/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153BAD70" w14:textId="77777777" w:rsidR="00704412" w:rsidRDefault="00704412" w:rsidP="00D40373">
            <w:pPr>
              <w:ind w:left="-142" w:firstLine="142"/>
              <w:rPr>
                <w:szCs w:val="24"/>
                <w:lang w:val="tr-TR"/>
              </w:rPr>
            </w:pPr>
            <w:r w:rsidRPr="00C86DE2">
              <w:rPr>
                <w:szCs w:val="24"/>
                <w:lang w:val="tr-TR"/>
              </w:rPr>
              <w:t>Sanat-Tasarım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794E92" w14:textId="77777777" w:rsidR="00704412" w:rsidRPr="00240889" w:rsidRDefault="00704412" w:rsidP="00D40373">
            <w:pPr>
              <w:ind w:left="-142" w:firstLine="142"/>
              <w:rPr>
                <w:szCs w:val="24"/>
                <w:lang w:val="tr-TR"/>
              </w:rPr>
            </w:pPr>
          </w:p>
        </w:tc>
      </w:tr>
      <w:tr w:rsidR="00704412" w:rsidRPr="00240889" w14:paraId="749CB383" w14:textId="77777777" w:rsidTr="00D40373">
        <w:trPr>
          <w:cantSplit/>
          <w:trHeight w:val="397"/>
        </w:trPr>
        <w:tc>
          <w:tcPr>
            <w:tcW w:w="5529" w:type="dxa"/>
            <w:shd w:val="clear" w:color="auto" w:fill="auto"/>
            <w:vAlign w:val="center"/>
          </w:tcPr>
          <w:p w14:paraId="121A067A" w14:textId="77777777" w:rsidR="00704412" w:rsidRPr="00240889" w:rsidRDefault="00704412" w:rsidP="00D40373">
            <w:pPr>
              <w:ind w:left="-142" w:firstLine="142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Sosyal Bilimler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772395" w14:textId="77777777" w:rsidR="00704412" w:rsidRPr="00240889" w:rsidRDefault="00704412" w:rsidP="00D40373">
            <w:pPr>
              <w:ind w:left="-142" w:firstLine="142"/>
              <w:rPr>
                <w:szCs w:val="24"/>
                <w:lang w:val="tr-TR"/>
              </w:rPr>
            </w:pPr>
          </w:p>
        </w:tc>
      </w:tr>
    </w:tbl>
    <w:p w14:paraId="33768B7A" w14:textId="77777777" w:rsidR="00D40373" w:rsidRPr="00D40373" w:rsidRDefault="00D40373" w:rsidP="00D40373">
      <w:pPr>
        <w:rPr>
          <w:lang w:val="tr-TR"/>
        </w:rPr>
      </w:pPr>
    </w:p>
    <w:p w14:paraId="54328B24" w14:textId="77777777" w:rsidR="00373FF3" w:rsidRDefault="00373FF3" w:rsidP="004E3E14">
      <w:pPr>
        <w:pStyle w:val="Balk1"/>
        <w:numPr>
          <w:ilvl w:val="0"/>
          <w:numId w:val="8"/>
        </w:numPr>
        <w:tabs>
          <w:tab w:val="left" w:pos="284"/>
        </w:tabs>
        <w:jc w:val="both"/>
      </w:pPr>
      <w:r w:rsidRPr="00240889">
        <w:t>PROJE EKİBİ</w:t>
      </w:r>
    </w:p>
    <w:p w14:paraId="35EF95C4" w14:textId="77777777" w:rsidR="00D40373" w:rsidRPr="00D40373" w:rsidRDefault="00D40373" w:rsidP="00D40373">
      <w:pPr>
        <w:rPr>
          <w:lang w:val="tr-TR"/>
        </w:rPr>
      </w:pPr>
    </w:p>
    <w:tbl>
      <w:tblPr>
        <w:tblW w:w="10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1984"/>
        <w:gridCol w:w="3119"/>
        <w:gridCol w:w="2095"/>
      </w:tblGrid>
      <w:tr w:rsidR="00AC2414" w:rsidRPr="00240889" w14:paraId="4B16AD2D" w14:textId="77777777" w:rsidTr="00223D5E">
        <w:trPr>
          <w:cantSplit/>
          <w:trHeight w:val="680"/>
          <w:tblHeader/>
        </w:trPr>
        <w:tc>
          <w:tcPr>
            <w:tcW w:w="567" w:type="dxa"/>
            <w:shd w:val="clear" w:color="auto" w:fill="002060"/>
            <w:vAlign w:val="center"/>
          </w:tcPr>
          <w:p w14:paraId="3210B96C" w14:textId="77777777" w:rsidR="00AC2414" w:rsidRPr="00240889" w:rsidRDefault="00AC2414" w:rsidP="004E3E14">
            <w:pPr>
              <w:jc w:val="both"/>
              <w:rPr>
                <w:szCs w:val="24"/>
                <w:lang w:val="tr-TR"/>
              </w:rPr>
            </w:pPr>
          </w:p>
        </w:tc>
        <w:tc>
          <w:tcPr>
            <w:tcW w:w="2694" w:type="dxa"/>
            <w:shd w:val="clear" w:color="auto" w:fill="002060"/>
            <w:vAlign w:val="center"/>
          </w:tcPr>
          <w:p w14:paraId="46A639CD" w14:textId="77777777" w:rsidR="00AC2414" w:rsidRPr="00223D5E" w:rsidRDefault="00AC2414" w:rsidP="00223D5E">
            <w:pPr>
              <w:jc w:val="center"/>
              <w:rPr>
                <w:szCs w:val="24"/>
                <w:lang w:val="tr-TR"/>
              </w:rPr>
            </w:pPr>
            <w:r w:rsidRPr="00223D5E">
              <w:rPr>
                <w:szCs w:val="24"/>
                <w:lang w:val="tr-TR"/>
              </w:rPr>
              <w:t>Proje Personeli</w:t>
            </w:r>
          </w:p>
        </w:tc>
        <w:tc>
          <w:tcPr>
            <w:tcW w:w="1984" w:type="dxa"/>
            <w:shd w:val="clear" w:color="auto" w:fill="002060"/>
            <w:vAlign w:val="center"/>
          </w:tcPr>
          <w:p w14:paraId="720457F1" w14:textId="77777777" w:rsidR="00AC2414" w:rsidRPr="00223D5E" w:rsidRDefault="00AC2414" w:rsidP="00223D5E">
            <w:pPr>
              <w:jc w:val="center"/>
              <w:rPr>
                <w:szCs w:val="24"/>
                <w:lang w:val="tr-TR"/>
              </w:rPr>
            </w:pPr>
            <w:r w:rsidRPr="00223D5E">
              <w:rPr>
                <w:szCs w:val="24"/>
                <w:lang w:val="tr-TR"/>
              </w:rPr>
              <w:t>Projedeki Görevi*</w:t>
            </w:r>
          </w:p>
        </w:tc>
        <w:tc>
          <w:tcPr>
            <w:tcW w:w="3119" w:type="dxa"/>
            <w:shd w:val="clear" w:color="auto" w:fill="002060"/>
            <w:vAlign w:val="center"/>
          </w:tcPr>
          <w:p w14:paraId="2BAEBD07" w14:textId="77777777" w:rsidR="00AC2414" w:rsidRPr="00223D5E" w:rsidRDefault="00AC2414" w:rsidP="00223D5E">
            <w:pPr>
              <w:jc w:val="center"/>
              <w:rPr>
                <w:szCs w:val="24"/>
                <w:lang w:val="tr-TR"/>
              </w:rPr>
            </w:pPr>
            <w:r w:rsidRPr="00223D5E">
              <w:rPr>
                <w:szCs w:val="24"/>
                <w:lang w:val="tr-TR"/>
              </w:rPr>
              <w:t>Üniversite/Bölüm</w:t>
            </w:r>
          </w:p>
        </w:tc>
        <w:tc>
          <w:tcPr>
            <w:tcW w:w="2095" w:type="dxa"/>
            <w:shd w:val="clear" w:color="auto" w:fill="002060"/>
            <w:vAlign w:val="center"/>
          </w:tcPr>
          <w:p w14:paraId="69966E69" w14:textId="77777777" w:rsidR="00AC2414" w:rsidRPr="00223D5E" w:rsidRDefault="00AC2414" w:rsidP="00223D5E">
            <w:pPr>
              <w:jc w:val="center"/>
              <w:rPr>
                <w:szCs w:val="24"/>
                <w:lang w:val="tr-TR"/>
              </w:rPr>
            </w:pPr>
            <w:r w:rsidRPr="00223D5E">
              <w:rPr>
                <w:szCs w:val="24"/>
                <w:lang w:val="tr-TR"/>
              </w:rPr>
              <w:t>İletişim Bilgileri (e-posta</w:t>
            </w:r>
            <w:r w:rsidR="00F61A13" w:rsidRPr="00223D5E">
              <w:rPr>
                <w:szCs w:val="24"/>
                <w:lang w:val="tr-TR"/>
              </w:rPr>
              <w:t>*</w:t>
            </w:r>
            <w:r w:rsidR="00A04F91" w:rsidRPr="00223D5E">
              <w:rPr>
                <w:szCs w:val="24"/>
                <w:lang w:val="tr-TR"/>
              </w:rPr>
              <w:t xml:space="preserve">*, </w:t>
            </w:r>
            <w:r w:rsidRPr="00223D5E">
              <w:rPr>
                <w:szCs w:val="24"/>
                <w:lang w:val="tr-TR"/>
              </w:rPr>
              <w:t>telefon)</w:t>
            </w:r>
          </w:p>
        </w:tc>
      </w:tr>
      <w:tr w:rsidR="00AC2414" w:rsidRPr="00240889" w14:paraId="5997F847" w14:textId="77777777" w:rsidTr="00144014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FFE7AED" w14:textId="77777777" w:rsidR="00AC2414" w:rsidRPr="00240889" w:rsidRDefault="00AC2414" w:rsidP="00144014">
            <w:pPr>
              <w:jc w:val="center"/>
              <w:rPr>
                <w:szCs w:val="24"/>
                <w:lang w:val="tr-TR"/>
              </w:rPr>
            </w:pPr>
            <w:r w:rsidRPr="00240889">
              <w:rPr>
                <w:szCs w:val="24"/>
                <w:lang w:val="tr-TR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0BEBF4D" w14:textId="77777777" w:rsidR="00AC2414" w:rsidRPr="00240889" w:rsidRDefault="00AC2414" w:rsidP="00D40373">
            <w:pPr>
              <w:rPr>
                <w:szCs w:val="24"/>
                <w:lang w:val="tr-T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0BDA159" w14:textId="77777777" w:rsidR="00AC2414" w:rsidRPr="00240889" w:rsidRDefault="00AC2414" w:rsidP="00D40373">
            <w:pPr>
              <w:rPr>
                <w:szCs w:val="24"/>
                <w:lang w:val="tr-T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5E3ABE6" w14:textId="77777777" w:rsidR="00AC2414" w:rsidRPr="00240889" w:rsidRDefault="00AC2414" w:rsidP="00D40373">
            <w:pPr>
              <w:rPr>
                <w:szCs w:val="24"/>
                <w:lang w:val="tr-TR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5A4664DA" w14:textId="77777777" w:rsidR="00AC2414" w:rsidRPr="00240889" w:rsidRDefault="00AC2414" w:rsidP="00D40373">
            <w:pPr>
              <w:rPr>
                <w:szCs w:val="24"/>
                <w:lang w:val="tr-TR"/>
              </w:rPr>
            </w:pPr>
          </w:p>
        </w:tc>
      </w:tr>
      <w:tr w:rsidR="00AC2414" w:rsidRPr="00240889" w14:paraId="36788A89" w14:textId="77777777" w:rsidTr="00144014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61CAA03" w14:textId="77777777" w:rsidR="00AC2414" w:rsidRPr="00240889" w:rsidRDefault="00AC2414" w:rsidP="00144014">
            <w:pPr>
              <w:jc w:val="center"/>
              <w:rPr>
                <w:szCs w:val="24"/>
                <w:lang w:val="tr-TR"/>
              </w:rPr>
            </w:pPr>
            <w:r w:rsidRPr="00240889">
              <w:rPr>
                <w:szCs w:val="24"/>
                <w:lang w:val="tr-TR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4B3165A" w14:textId="77777777" w:rsidR="00AC2414" w:rsidRPr="00240889" w:rsidRDefault="00AC2414" w:rsidP="00D40373">
            <w:pPr>
              <w:rPr>
                <w:szCs w:val="24"/>
                <w:lang w:val="tr-T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56D2554" w14:textId="77777777" w:rsidR="00AC2414" w:rsidRPr="00240889" w:rsidRDefault="00AC2414" w:rsidP="00D40373">
            <w:pPr>
              <w:rPr>
                <w:szCs w:val="24"/>
                <w:lang w:val="tr-T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73DEEEB" w14:textId="77777777" w:rsidR="00AC2414" w:rsidRPr="00240889" w:rsidRDefault="00AC2414" w:rsidP="00D40373">
            <w:pPr>
              <w:rPr>
                <w:szCs w:val="24"/>
                <w:lang w:val="tr-TR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0E037A53" w14:textId="77777777" w:rsidR="00AC2414" w:rsidRPr="00240889" w:rsidRDefault="00AC2414" w:rsidP="00D40373">
            <w:pPr>
              <w:rPr>
                <w:szCs w:val="24"/>
                <w:lang w:val="tr-TR"/>
              </w:rPr>
            </w:pPr>
          </w:p>
        </w:tc>
      </w:tr>
      <w:tr w:rsidR="00AC2414" w:rsidRPr="00240889" w14:paraId="696BC00F" w14:textId="77777777" w:rsidTr="00144014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9676F14" w14:textId="77777777" w:rsidR="00AC2414" w:rsidRPr="00240889" w:rsidRDefault="00AC2414" w:rsidP="00144014">
            <w:pPr>
              <w:jc w:val="center"/>
              <w:rPr>
                <w:szCs w:val="24"/>
                <w:lang w:val="tr-TR"/>
              </w:rPr>
            </w:pPr>
            <w:r w:rsidRPr="00240889">
              <w:rPr>
                <w:szCs w:val="24"/>
                <w:lang w:val="tr-TR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01D2CC8" w14:textId="77777777" w:rsidR="00AC2414" w:rsidRPr="00240889" w:rsidRDefault="00AC2414" w:rsidP="00D40373">
            <w:pPr>
              <w:rPr>
                <w:szCs w:val="24"/>
                <w:lang w:val="tr-T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A4BB852" w14:textId="77777777" w:rsidR="00AC2414" w:rsidRPr="00240889" w:rsidRDefault="00AC2414" w:rsidP="00D40373">
            <w:pPr>
              <w:rPr>
                <w:szCs w:val="24"/>
                <w:lang w:val="tr-T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5EAD616" w14:textId="77777777" w:rsidR="00AC2414" w:rsidRPr="00240889" w:rsidRDefault="00AC2414" w:rsidP="00D40373">
            <w:pPr>
              <w:rPr>
                <w:szCs w:val="24"/>
                <w:lang w:val="tr-TR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7D2401F3" w14:textId="77777777" w:rsidR="00AC2414" w:rsidRPr="00240889" w:rsidRDefault="00AC2414" w:rsidP="00D40373">
            <w:pPr>
              <w:rPr>
                <w:szCs w:val="24"/>
                <w:lang w:val="tr-TR"/>
              </w:rPr>
            </w:pPr>
          </w:p>
        </w:tc>
      </w:tr>
      <w:tr w:rsidR="00AC2414" w:rsidRPr="00240889" w14:paraId="174E2F78" w14:textId="77777777" w:rsidTr="00144014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5B3F828" w14:textId="77777777" w:rsidR="00AC2414" w:rsidRPr="00240889" w:rsidRDefault="00AC2414" w:rsidP="00144014">
            <w:pPr>
              <w:jc w:val="center"/>
              <w:rPr>
                <w:szCs w:val="24"/>
                <w:lang w:val="tr-TR"/>
              </w:rPr>
            </w:pPr>
            <w:r w:rsidRPr="00240889">
              <w:rPr>
                <w:szCs w:val="24"/>
                <w:lang w:val="tr-TR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4440846" w14:textId="77777777" w:rsidR="00AC2414" w:rsidRPr="00240889" w:rsidRDefault="00AC2414" w:rsidP="00D40373">
            <w:pPr>
              <w:rPr>
                <w:szCs w:val="24"/>
                <w:lang w:val="tr-T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0FE34EF" w14:textId="77777777" w:rsidR="00AC2414" w:rsidRPr="00240889" w:rsidRDefault="00AC2414" w:rsidP="00D40373">
            <w:pPr>
              <w:rPr>
                <w:szCs w:val="24"/>
                <w:lang w:val="tr-T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3415D96" w14:textId="77777777" w:rsidR="00AC2414" w:rsidRPr="00240889" w:rsidRDefault="00AC2414" w:rsidP="00D40373">
            <w:pPr>
              <w:rPr>
                <w:szCs w:val="24"/>
                <w:lang w:val="tr-TR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6DB01623" w14:textId="77777777" w:rsidR="00AC2414" w:rsidRPr="00240889" w:rsidRDefault="00AC2414" w:rsidP="00D40373">
            <w:pPr>
              <w:rPr>
                <w:szCs w:val="24"/>
                <w:lang w:val="tr-TR"/>
              </w:rPr>
            </w:pPr>
          </w:p>
        </w:tc>
      </w:tr>
      <w:tr w:rsidR="00AC2414" w:rsidRPr="00240889" w14:paraId="453350EC" w14:textId="77777777" w:rsidTr="00144014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D7FDC4C" w14:textId="77777777" w:rsidR="00AC2414" w:rsidRPr="00240889" w:rsidRDefault="00AC2414" w:rsidP="00144014">
            <w:pPr>
              <w:jc w:val="center"/>
              <w:rPr>
                <w:szCs w:val="24"/>
                <w:lang w:val="tr-TR"/>
              </w:rPr>
            </w:pPr>
            <w:r w:rsidRPr="00240889">
              <w:rPr>
                <w:szCs w:val="24"/>
                <w:lang w:val="tr-TR"/>
              </w:rPr>
              <w:lastRenderedPageBreak/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D3310F3" w14:textId="77777777" w:rsidR="00AC2414" w:rsidRPr="00240889" w:rsidRDefault="00AC2414" w:rsidP="00D40373">
            <w:pPr>
              <w:rPr>
                <w:szCs w:val="24"/>
                <w:lang w:val="tr-T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B1DFCBD" w14:textId="77777777" w:rsidR="00AC2414" w:rsidRPr="00240889" w:rsidRDefault="00AC2414" w:rsidP="00D40373">
            <w:pPr>
              <w:rPr>
                <w:szCs w:val="24"/>
                <w:lang w:val="tr-T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875BCEB" w14:textId="77777777" w:rsidR="00AC2414" w:rsidRPr="00240889" w:rsidRDefault="00AC2414" w:rsidP="00D40373">
            <w:pPr>
              <w:rPr>
                <w:szCs w:val="24"/>
                <w:lang w:val="tr-TR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37DD708B" w14:textId="77777777" w:rsidR="00AC2414" w:rsidRPr="00240889" w:rsidRDefault="00AC2414" w:rsidP="00D40373">
            <w:pPr>
              <w:rPr>
                <w:szCs w:val="24"/>
                <w:lang w:val="tr-TR"/>
              </w:rPr>
            </w:pPr>
          </w:p>
        </w:tc>
      </w:tr>
      <w:tr w:rsidR="00AC2414" w:rsidRPr="00240889" w14:paraId="25A8C300" w14:textId="77777777" w:rsidTr="00144014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CB45210" w14:textId="77777777" w:rsidR="00AC2414" w:rsidRPr="00240889" w:rsidRDefault="00AC2414" w:rsidP="00144014">
            <w:pPr>
              <w:jc w:val="center"/>
              <w:rPr>
                <w:szCs w:val="24"/>
                <w:lang w:val="tr-TR"/>
              </w:rPr>
            </w:pPr>
            <w:r w:rsidRPr="00240889">
              <w:rPr>
                <w:szCs w:val="24"/>
                <w:lang w:val="tr-TR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CBD11F9" w14:textId="77777777" w:rsidR="00AC2414" w:rsidRPr="00240889" w:rsidRDefault="00AC2414" w:rsidP="00D40373">
            <w:pPr>
              <w:rPr>
                <w:szCs w:val="24"/>
                <w:lang w:val="tr-T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C672EFC" w14:textId="77777777" w:rsidR="00AC2414" w:rsidRPr="00240889" w:rsidRDefault="00AC2414" w:rsidP="00D40373">
            <w:pPr>
              <w:rPr>
                <w:szCs w:val="24"/>
                <w:lang w:val="tr-T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D8255DC" w14:textId="77777777" w:rsidR="00AC2414" w:rsidRPr="00240889" w:rsidRDefault="00AC2414" w:rsidP="00D40373">
            <w:pPr>
              <w:rPr>
                <w:szCs w:val="24"/>
                <w:lang w:val="tr-TR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7C24AA5E" w14:textId="77777777" w:rsidR="00AC2414" w:rsidRPr="00240889" w:rsidRDefault="00AC2414" w:rsidP="00D40373">
            <w:pPr>
              <w:rPr>
                <w:szCs w:val="24"/>
                <w:lang w:val="tr-TR"/>
              </w:rPr>
            </w:pPr>
          </w:p>
        </w:tc>
      </w:tr>
      <w:tr w:rsidR="005674C4" w:rsidRPr="00240889" w14:paraId="20D44CB8" w14:textId="77777777" w:rsidTr="00144014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64D8B60" w14:textId="77777777" w:rsidR="005674C4" w:rsidRPr="00240889" w:rsidRDefault="005674C4" w:rsidP="00144014">
            <w:pPr>
              <w:jc w:val="center"/>
              <w:rPr>
                <w:szCs w:val="24"/>
                <w:lang w:val="tr-TR"/>
              </w:rPr>
            </w:pPr>
            <w:r w:rsidRPr="00240889">
              <w:rPr>
                <w:szCs w:val="24"/>
                <w:lang w:val="tr-TR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8BA70" w14:textId="77777777" w:rsidR="005674C4" w:rsidRPr="00240889" w:rsidRDefault="005674C4" w:rsidP="00D40373">
            <w:pPr>
              <w:rPr>
                <w:szCs w:val="24"/>
                <w:lang w:val="tr-T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6454F5A" w14:textId="77777777" w:rsidR="005674C4" w:rsidRPr="00240889" w:rsidRDefault="005674C4" w:rsidP="00D40373">
            <w:pPr>
              <w:rPr>
                <w:szCs w:val="24"/>
                <w:lang w:val="tr-T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C02027E" w14:textId="77777777" w:rsidR="005674C4" w:rsidRPr="00240889" w:rsidRDefault="005674C4" w:rsidP="00D40373">
            <w:pPr>
              <w:rPr>
                <w:szCs w:val="24"/>
                <w:lang w:val="tr-TR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14266A9A" w14:textId="77777777" w:rsidR="005674C4" w:rsidRPr="00240889" w:rsidRDefault="005674C4" w:rsidP="00D40373">
            <w:pPr>
              <w:rPr>
                <w:szCs w:val="24"/>
                <w:lang w:val="tr-TR"/>
              </w:rPr>
            </w:pPr>
          </w:p>
        </w:tc>
      </w:tr>
      <w:tr w:rsidR="005674C4" w:rsidRPr="00240889" w14:paraId="38E5DA89" w14:textId="77777777" w:rsidTr="00144014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B900038" w14:textId="77777777" w:rsidR="005674C4" w:rsidRPr="00240889" w:rsidRDefault="005674C4" w:rsidP="00144014">
            <w:pPr>
              <w:jc w:val="center"/>
              <w:rPr>
                <w:szCs w:val="24"/>
                <w:lang w:val="tr-TR"/>
              </w:rPr>
            </w:pPr>
            <w:r w:rsidRPr="00240889">
              <w:rPr>
                <w:szCs w:val="24"/>
                <w:lang w:val="tr-TR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E6521DC" w14:textId="77777777" w:rsidR="005674C4" w:rsidRPr="00240889" w:rsidRDefault="005674C4" w:rsidP="00D40373">
            <w:pPr>
              <w:rPr>
                <w:szCs w:val="24"/>
                <w:lang w:val="tr-T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D0D3A1" w14:textId="77777777" w:rsidR="005674C4" w:rsidRPr="00240889" w:rsidRDefault="005674C4" w:rsidP="00D40373">
            <w:pPr>
              <w:rPr>
                <w:szCs w:val="24"/>
                <w:lang w:val="tr-T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E53B81A" w14:textId="77777777" w:rsidR="005674C4" w:rsidRPr="00240889" w:rsidRDefault="005674C4" w:rsidP="00D40373">
            <w:pPr>
              <w:rPr>
                <w:szCs w:val="24"/>
                <w:lang w:val="tr-TR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6CCABDF2" w14:textId="77777777" w:rsidR="005674C4" w:rsidRPr="00240889" w:rsidRDefault="005674C4" w:rsidP="00D40373">
            <w:pPr>
              <w:rPr>
                <w:szCs w:val="24"/>
                <w:lang w:val="tr-TR"/>
              </w:rPr>
            </w:pPr>
          </w:p>
        </w:tc>
      </w:tr>
      <w:tr w:rsidR="005674C4" w:rsidRPr="00240889" w14:paraId="1E1816AB" w14:textId="77777777" w:rsidTr="00144014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4FD89B7" w14:textId="77777777" w:rsidR="005674C4" w:rsidRPr="00240889" w:rsidRDefault="005674C4" w:rsidP="00144014">
            <w:pPr>
              <w:jc w:val="center"/>
              <w:rPr>
                <w:szCs w:val="24"/>
                <w:lang w:val="tr-TR"/>
              </w:rPr>
            </w:pPr>
            <w:r w:rsidRPr="00240889">
              <w:rPr>
                <w:szCs w:val="24"/>
                <w:lang w:val="tr-TR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D992A6A" w14:textId="77777777" w:rsidR="005674C4" w:rsidRPr="00240889" w:rsidRDefault="005674C4" w:rsidP="00D40373">
            <w:pPr>
              <w:rPr>
                <w:szCs w:val="24"/>
                <w:lang w:val="tr-T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7FD04CB" w14:textId="77777777" w:rsidR="005674C4" w:rsidRPr="00240889" w:rsidRDefault="005674C4" w:rsidP="00D40373">
            <w:pPr>
              <w:rPr>
                <w:szCs w:val="24"/>
                <w:lang w:val="tr-T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0ADA2F5" w14:textId="77777777" w:rsidR="005674C4" w:rsidRPr="00240889" w:rsidRDefault="005674C4" w:rsidP="00D40373">
            <w:pPr>
              <w:rPr>
                <w:szCs w:val="24"/>
                <w:lang w:val="tr-TR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10516839" w14:textId="77777777" w:rsidR="005674C4" w:rsidRPr="00240889" w:rsidRDefault="005674C4" w:rsidP="00D40373">
            <w:pPr>
              <w:rPr>
                <w:szCs w:val="24"/>
                <w:lang w:val="tr-TR"/>
              </w:rPr>
            </w:pPr>
          </w:p>
        </w:tc>
      </w:tr>
      <w:tr w:rsidR="005674C4" w:rsidRPr="00240889" w14:paraId="1171F4D2" w14:textId="77777777" w:rsidTr="00144014">
        <w:trPr>
          <w:cantSplit/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D2A6E4C" w14:textId="77777777" w:rsidR="005674C4" w:rsidRPr="00240889" w:rsidRDefault="005674C4" w:rsidP="00144014">
            <w:pPr>
              <w:jc w:val="center"/>
              <w:rPr>
                <w:szCs w:val="24"/>
                <w:lang w:val="tr-TR"/>
              </w:rPr>
            </w:pPr>
            <w:r w:rsidRPr="00240889">
              <w:rPr>
                <w:szCs w:val="24"/>
                <w:lang w:val="tr-TR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FD61AB8" w14:textId="77777777" w:rsidR="005674C4" w:rsidRPr="00240889" w:rsidRDefault="005674C4" w:rsidP="00D40373">
            <w:pPr>
              <w:rPr>
                <w:szCs w:val="24"/>
                <w:lang w:val="tr-T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3CBFF20" w14:textId="77777777" w:rsidR="005674C4" w:rsidRPr="00240889" w:rsidRDefault="005674C4" w:rsidP="00D40373">
            <w:pPr>
              <w:rPr>
                <w:szCs w:val="24"/>
                <w:lang w:val="tr-T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407593F" w14:textId="77777777" w:rsidR="005674C4" w:rsidRPr="00240889" w:rsidRDefault="005674C4" w:rsidP="00D40373">
            <w:pPr>
              <w:rPr>
                <w:szCs w:val="24"/>
                <w:lang w:val="tr-TR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38F7B1EF" w14:textId="77777777" w:rsidR="005674C4" w:rsidRPr="00240889" w:rsidRDefault="005674C4" w:rsidP="00D40373">
            <w:pPr>
              <w:rPr>
                <w:szCs w:val="24"/>
                <w:lang w:val="tr-TR"/>
              </w:rPr>
            </w:pPr>
          </w:p>
        </w:tc>
      </w:tr>
    </w:tbl>
    <w:p w14:paraId="0A448BE1" w14:textId="77777777" w:rsidR="00D40373" w:rsidRDefault="00D40373" w:rsidP="004E3E14">
      <w:pPr>
        <w:jc w:val="both"/>
        <w:rPr>
          <w:i/>
          <w:szCs w:val="24"/>
          <w:lang w:val="tr-TR"/>
        </w:rPr>
      </w:pPr>
    </w:p>
    <w:p w14:paraId="5BC9CB58" w14:textId="02DA42E2" w:rsidR="00A04F91" w:rsidRPr="00D40373" w:rsidRDefault="00A04F91" w:rsidP="00D40373">
      <w:pPr>
        <w:spacing w:line="276" w:lineRule="auto"/>
        <w:jc w:val="both"/>
        <w:rPr>
          <w:i/>
          <w:sz w:val="28"/>
          <w:szCs w:val="28"/>
          <w:lang w:val="tr-TR"/>
        </w:rPr>
      </w:pPr>
      <w:r w:rsidRPr="00D40373">
        <w:rPr>
          <w:i/>
          <w:sz w:val="28"/>
          <w:szCs w:val="28"/>
          <w:lang w:val="tr-TR"/>
        </w:rPr>
        <w:t>*Proje Görevleri şunlardır: Proje Yürütücüsü (1 kişi), Araştırmacı (bir veya daha fazla olabilir), Bursiyer (bir veya daha fazla olabilir).</w:t>
      </w:r>
    </w:p>
    <w:p w14:paraId="381C2CA3" w14:textId="3C05A8F6" w:rsidR="00D40373" w:rsidRDefault="00A04F91" w:rsidP="00D40373">
      <w:pPr>
        <w:spacing w:line="276" w:lineRule="auto"/>
        <w:jc w:val="both"/>
        <w:rPr>
          <w:i/>
          <w:sz w:val="28"/>
          <w:szCs w:val="28"/>
          <w:lang w:val="tr-TR"/>
        </w:rPr>
      </w:pPr>
      <w:r w:rsidRPr="00D40373">
        <w:rPr>
          <w:i/>
          <w:sz w:val="28"/>
          <w:szCs w:val="28"/>
          <w:lang w:val="tr-TR"/>
        </w:rPr>
        <w:t>**E-posta adresi yazışmalarda kullanılacağı için yanlış veya eksik yazılmaması gerekir.</w:t>
      </w:r>
    </w:p>
    <w:p w14:paraId="761D26F1" w14:textId="77777777" w:rsidR="005674C4" w:rsidRPr="00240889" w:rsidRDefault="005674C4" w:rsidP="004E3E14">
      <w:pPr>
        <w:jc w:val="both"/>
        <w:rPr>
          <w:szCs w:val="24"/>
          <w:lang w:val="tr-TR"/>
        </w:rPr>
      </w:pPr>
    </w:p>
    <w:p w14:paraId="5E634959" w14:textId="15043FB3" w:rsidR="00A04F91" w:rsidRDefault="00A04F91" w:rsidP="00D40373">
      <w:pPr>
        <w:pStyle w:val="Balk1"/>
        <w:numPr>
          <w:ilvl w:val="0"/>
          <w:numId w:val="8"/>
        </w:numPr>
        <w:tabs>
          <w:tab w:val="left" w:pos="284"/>
        </w:tabs>
        <w:jc w:val="both"/>
      </w:pPr>
      <w:r w:rsidRPr="00240889">
        <w:t>TALEP EDİLEN DESTEK TUTARI</w:t>
      </w:r>
    </w:p>
    <w:p w14:paraId="7C409420" w14:textId="77777777" w:rsidR="00D40373" w:rsidRPr="00D40373" w:rsidRDefault="00D40373" w:rsidP="00A45CA2">
      <w:pPr>
        <w:ind w:firstLine="709"/>
        <w:rPr>
          <w:lang w:val="tr-TR"/>
        </w:rPr>
      </w:pPr>
    </w:p>
    <w:p w14:paraId="0CA802EA" w14:textId="128E803F" w:rsidR="00223D5E" w:rsidRDefault="00A04F91" w:rsidP="00A45CA2">
      <w:pPr>
        <w:pStyle w:val="WW-NormalWeb1"/>
        <w:tabs>
          <w:tab w:val="left" w:pos="10348"/>
        </w:tabs>
        <w:spacing w:before="0" w:after="0" w:line="360" w:lineRule="auto"/>
        <w:ind w:firstLine="709"/>
        <w:contextualSpacing/>
        <w:jc w:val="both"/>
      </w:pPr>
      <w:r w:rsidRPr="00240889">
        <w:t xml:space="preserve">Aşağıda </w:t>
      </w:r>
      <w:proofErr w:type="spellStart"/>
      <w:r w:rsidRPr="00240889">
        <w:t>BAP'tan</w:t>
      </w:r>
      <w:proofErr w:type="spellEnd"/>
      <w:r w:rsidRPr="00240889">
        <w:t xml:space="preserve"> talep edilen desteğin her bir kalemi için ayrıntılı gerekçe verilir. İstenen makine-teçhizatla ilgili teknik şartname ve proforma fatura ya da teklif mektubu, hizmet alımı ile</w:t>
      </w:r>
      <w:r w:rsidRPr="00240889">
        <w:rPr>
          <w:b/>
        </w:rPr>
        <w:t xml:space="preserve"> </w:t>
      </w:r>
      <w:r w:rsidRPr="00240889">
        <w:t>ilgili proforma fatura ya da teklif mektubu eklenir. Sarf giderleri için, projede gerekliliğinin değerlendirilmesine imkân veren ayrıntıda liste verilmesi yeterlidir.</w:t>
      </w:r>
    </w:p>
    <w:p w14:paraId="01285DBD" w14:textId="77777777" w:rsidR="00223D5E" w:rsidRPr="00D40373" w:rsidRDefault="00223D5E" w:rsidP="00D40373">
      <w:pPr>
        <w:pStyle w:val="WW-NormalWeb1"/>
        <w:tabs>
          <w:tab w:val="left" w:pos="10348"/>
        </w:tabs>
        <w:spacing w:before="0" w:after="0" w:line="360" w:lineRule="auto"/>
        <w:contextualSpacing/>
        <w:jc w:val="both"/>
      </w:pPr>
    </w:p>
    <w:p w14:paraId="3B1255B7" w14:textId="3189FAA6" w:rsidR="00A04F91" w:rsidRDefault="00D40373" w:rsidP="004E3E14">
      <w:pPr>
        <w:jc w:val="both"/>
        <w:rPr>
          <w:b/>
          <w:szCs w:val="24"/>
          <w:lang w:val="tr-TR"/>
        </w:rPr>
      </w:pPr>
      <w:r>
        <w:rPr>
          <w:b/>
          <w:szCs w:val="24"/>
          <w:lang w:val="tr-TR"/>
        </w:rPr>
        <w:t xml:space="preserve">TABLO: </w:t>
      </w:r>
      <w:r w:rsidR="00A04F91" w:rsidRPr="00240889">
        <w:rPr>
          <w:b/>
          <w:szCs w:val="24"/>
          <w:lang w:val="tr-TR"/>
        </w:rPr>
        <w:t>GENEL BÜTÇE (TL) (*)</w:t>
      </w:r>
    </w:p>
    <w:p w14:paraId="44FD64AF" w14:textId="77777777" w:rsidR="00223D5E" w:rsidRPr="00240889" w:rsidRDefault="00223D5E" w:rsidP="004E3E14">
      <w:pPr>
        <w:jc w:val="both"/>
        <w:rPr>
          <w:b/>
          <w:szCs w:val="24"/>
          <w:lang w:val="tr-TR"/>
        </w:rPr>
      </w:pPr>
    </w:p>
    <w:tbl>
      <w:tblPr>
        <w:tblW w:w="4949" w:type="pct"/>
        <w:jc w:val="center"/>
        <w:tblLook w:val="04A0" w:firstRow="1" w:lastRow="0" w:firstColumn="1" w:lastColumn="0" w:noHBand="0" w:noVBand="1"/>
      </w:tblPr>
      <w:tblGrid>
        <w:gridCol w:w="2438"/>
        <w:gridCol w:w="1380"/>
        <w:gridCol w:w="1949"/>
        <w:gridCol w:w="2358"/>
        <w:gridCol w:w="2111"/>
      </w:tblGrid>
      <w:tr w:rsidR="00331EB2" w:rsidRPr="00240889" w14:paraId="1507F6A0" w14:textId="77777777" w:rsidTr="00223D5E">
        <w:trPr>
          <w:cantSplit/>
          <w:trHeight w:val="454"/>
          <w:tblHeader/>
          <w:jc w:val="center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96F2D2A" w14:textId="1AD92FC2" w:rsidR="00A04F91" w:rsidRPr="00223D5E" w:rsidRDefault="00A04F91" w:rsidP="00223D5E">
            <w:pPr>
              <w:spacing w:before="120" w:line="360" w:lineRule="auto"/>
              <w:jc w:val="center"/>
              <w:rPr>
                <w:b/>
                <w:color w:val="FFFFFF"/>
                <w:sz w:val="22"/>
                <w:szCs w:val="22"/>
                <w:lang w:val="tr-TR"/>
              </w:rPr>
            </w:pPr>
            <w:r w:rsidRPr="00223D5E">
              <w:rPr>
                <w:b/>
                <w:color w:val="FFFFFF"/>
                <w:sz w:val="22"/>
                <w:szCs w:val="22"/>
                <w:lang w:val="tr-TR"/>
              </w:rPr>
              <w:t>HARCAMA</w:t>
            </w:r>
            <w:r w:rsidR="00D40373" w:rsidRPr="00223D5E">
              <w:rPr>
                <w:b/>
                <w:color w:val="FFFFFF"/>
                <w:sz w:val="22"/>
                <w:szCs w:val="22"/>
                <w:lang w:val="tr-TR"/>
              </w:rPr>
              <w:t xml:space="preserve"> </w:t>
            </w:r>
            <w:r w:rsidRPr="00223D5E">
              <w:rPr>
                <w:b/>
                <w:color w:val="FFFFFF"/>
                <w:sz w:val="22"/>
                <w:szCs w:val="22"/>
                <w:lang w:val="tr-TR"/>
              </w:rPr>
              <w:t>KALEMİ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9247C60" w14:textId="77777777" w:rsidR="00A04F91" w:rsidRPr="00223D5E" w:rsidRDefault="00A04F91" w:rsidP="00223D5E">
            <w:pPr>
              <w:tabs>
                <w:tab w:val="left" w:pos="2580"/>
              </w:tabs>
              <w:spacing w:before="120" w:line="360" w:lineRule="auto"/>
              <w:jc w:val="center"/>
              <w:rPr>
                <w:b/>
                <w:color w:val="FFFFFF"/>
                <w:sz w:val="22"/>
                <w:szCs w:val="22"/>
                <w:lang w:val="tr-TR"/>
              </w:rPr>
            </w:pPr>
            <w:r w:rsidRPr="00223D5E">
              <w:rPr>
                <w:b/>
                <w:color w:val="FFFFFF"/>
                <w:sz w:val="22"/>
                <w:szCs w:val="22"/>
                <w:lang w:val="tr-TR"/>
              </w:rPr>
              <w:t>MİKTAR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7C439BB" w14:textId="77777777" w:rsidR="00A04F91" w:rsidRPr="00223D5E" w:rsidRDefault="00A04F91" w:rsidP="00223D5E">
            <w:pPr>
              <w:snapToGrid w:val="0"/>
              <w:spacing w:before="120" w:line="360" w:lineRule="auto"/>
              <w:jc w:val="center"/>
              <w:rPr>
                <w:b/>
                <w:bCs/>
                <w:color w:val="FFFFFF"/>
                <w:sz w:val="22"/>
                <w:szCs w:val="22"/>
                <w:lang w:val="tr-TR"/>
              </w:rPr>
            </w:pPr>
            <w:r w:rsidRPr="00223D5E">
              <w:rPr>
                <w:b/>
                <w:bCs/>
                <w:color w:val="FFFFFF"/>
                <w:sz w:val="22"/>
                <w:szCs w:val="22"/>
                <w:lang w:val="tr-TR"/>
              </w:rPr>
              <w:t>BİRİM FİYATI (YAKLAŞIK)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DE78004" w14:textId="77777777" w:rsidR="00A04F91" w:rsidRPr="00223D5E" w:rsidRDefault="00A04F91" w:rsidP="00223D5E">
            <w:pPr>
              <w:tabs>
                <w:tab w:val="left" w:pos="975"/>
              </w:tabs>
              <w:spacing w:before="120" w:line="360" w:lineRule="auto"/>
              <w:jc w:val="center"/>
              <w:rPr>
                <w:b/>
                <w:color w:val="FFFFFF"/>
                <w:sz w:val="22"/>
                <w:szCs w:val="22"/>
                <w:lang w:val="tr-TR"/>
              </w:rPr>
            </w:pPr>
            <w:r w:rsidRPr="00223D5E">
              <w:rPr>
                <w:b/>
                <w:color w:val="FFFFFF"/>
                <w:sz w:val="22"/>
                <w:szCs w:val="22"/>
                <w:lang w:val="tr-TR"/>
              </w:rPr>
              <w:t>TOPLAM TUTAR*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527056D" w14:textId="77777777" w:rsidR="00A04F91" w:rsidRPr="00223D5E" w:rsidRDefault="00A04F91" w:rsidP="00223D5E">
            <w:pPr>
              <w:tabs>
                <w:tab w:val="left" w:pos="975"/>
              </w:tabs>
              <w:spacing w:before="120" w:line="360" w:lineRule="auto"/>
              <w:jc w:val="center"/>
              <w:rPr>
                <w:b/>
                <w:color w:val="FFFFFF"/>
                <w:sz w:val="22"/>
                <w:szCs w:val="22"/>
                <w:lang w:val="tr-TR"/>
              </w:rPr>
            </w:pPr>
            <w:r w:rsidRPr="00223D5E">
              <w:rPr>
                <w:b/>
                <w:color w:val="FFFFFF"/>
                <w:sz w:val="22"/>
                <w:szCs w:val="22"/>
                <w:lang w:val="tr-TR"/>
              </w:rPr>
              <w:t>GEREKÇESİ*</w:t>
            </w:r>
          </w:p>
        </w:tc>
      </w:tr>
      <w:tr w:rsidR="00223D5E" w:rsidRPr="00240889" w14:paraId="3F261F19" w14:textId="77777777" w:rsidTr="00223D5E">
        <w:trPr>
          <w:cantSplit/>
          <w:jc w:val="center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0B4C" w14:textId="77777777" w:rsidR="00A04F91" w:rsidRPr="00240889" w:rsidRDefault="00A04F91" w:rsidP="004E3E14">
            <w:pPr>
              <w:spacing w:before="120" w:line="360" w:lineRule="auto"/>
              <w:jc w:val="both"/>
              <w:rPr>
                <w:color w:val="000000"/>
                <w:szCs w:val="24"/>
                <w:lang w:val="tr-TR"/>
              </w:rPr>
            </w:pPr>
            <w:r w:rsidRPr="00240889">
              <w:rPr>
                <w:color w:val="000000"/>
                <w:szCs w:val="24"/>
                <w:lang w:val="tr-TR"/>
              </w:rPr>
              <w:t>Sarf Malzemesi**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6522" w14:textId="77777777" w:rsidR="00A04F91" w:rsidRPr="00240889" w:rsidRDefault="00A04F91" w:rsidP="004E3E14">
            <w:pPr>
              <w:snapToGrid w:val="0"/>
              <w:spacing w:before="120" w:line="360" w:lineRule="auto"/>
              <w:jc w:val="both"/>
              <w:rPr>
                <w:b/>
                <w:bCs/>
                <w:color w:val="000000"/>
                <w:szCs w:val="24"/>
                <w:lang w:val="tr-TR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B35F" w14:textId="77777777" w:rsidR="00A04F91" w:rsidRPr="00240889" w:rsidRDefault="00A04F91" w:rsidP="004E3E14">
            <w:pPr>
              <w:snapToGrid w:val="0"/>
              <w:spacing w:before="120" w:line="360" w:lineRule="auto"/>
              <w:jc w:val="both"/>
              <w:rPr>
                <w:bCs/>
                <w:color w:val="000000"/>
                <w:szCs w:val="24"/>
                <w:lang w:val="tr-TR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4489" w14:textId="77777777" w:rsidR="00A04F91" w:rsidRPr="00240889" w:rsidRDefault="00A04F91" w:rsidP="004E3E14">
            <w:pPr>
              <w:snapToGrid w:val="0"/>
              <w:spacing w:before="120" w:line="360" w:lineRule="auto"/>
              <w:jc w:val="both"/>
              <w:rPr>
                <w:bCs/>
                <w:color w:val="000000"/>
                <w:szCs w:val="24"/>
                <w:lang w:val="tr-TR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33E1" w14:textId="77777777" w:rsidR="00A04F91" w:rsidRPr="00240889" w:rsidRDefault="00A04F91" w:rsidP="004E3E14">
            <w:pPr>
              <w:snapToGrid w:val="0"/>
              <w:spacing w:before="120" w:line="360" w:lineRule="auto"/>
              <w:jc w:val="both"/>
              <w:rPr>
                <w:bCs/>
                <w:color w:val="000000"/>
                <w:szCs w:val="24"/>
                <w:lang w:val="tr-TR"/>
              </w:rPr>
            </w:pPr>
          </w:p>
        </w:tc>
      </w:tr>
      <w:tr w:rsidR="00223D5E" w:rsidRPr="00240889" w14:paraId="5374FC36" w14:textId="77777777" w:rsidTr="00223D5E">
        <w:trPr>
          <w:cantSplit/>
          <w:jc w:val="center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CC30" w14:textId="77777777" w:rsidR="00A04F91" w:rsidRPr="00240889" w:rsidRDefault="00A04F91" w:rsidP="004E3E14">
            <w:pPr>
              <w:spacing w:before="120" w:line="360" w:lineRule="auto"/>
              <w:jc w:val="both"/>
              <w:rPr>
                <w:color w:val="000000"/>
                <w:szCs w:val="24"/>
                <w:lang w:val="tr-TR"/>
              </w:rPr>
            </w:pPr>
            <w:r w:rsidRPr="00240889">
              <w:rPr>
                <w:color w:val="000000"/>
                <w:szCs w:val="24"/>
                <w:lang w:val="tr-TR"/>
              </w:rPr>
              <w:t>Makine Teçhizat**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1991" w14:textId="77777777" w:rsidR="00A04F91" w:rsidRPr="00240889" w:rsidRDefault="00A04F91" w:rsidP="004E3E14">
            <w:pPr>
              <w:snapToGrid w:val="0"/>
              <w:spacing w:before="120" w:line="360" w:lineRule="auto"/>
              <w:jc w:val="both"/>
              <w:rPr>
                <w:b/>
                <w:bCs/>
                <w:color w:val="000000"/>
                <w:szCs w:val="24"/>
                <w:lang w:val="tr-TR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9822" w14:textId="77777777" w:rsidR="00A04F91" w:rsidRPr="00240889" w:rsidRDefault="00A04F91" w:rsidP="004E3E14">
            <w:pPr>
              <w:snapToGrid w:val="0"/>
              <w:spacing w:before="120" w:line="360" w:lineRule="auto"/>
              <w:jc w:val="both"/>
              <w:rPr>
                <w:bCs/>
                <w:color w:val="000000"/>
                <w:szCs w:val="24"/>
                <w:lang w:val="tr-TR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1CA0" w14:textId="77777777" w:rsidR="00A04F91" w:rsidRPr="00240889" w:rsidRDefault="00A04F91" w:rsidP="004E3E14">
            <w:pPr>
              <w:snapToGrid w:val="0"/>
              <w:spacing w:before="120" w:line="360" w:lineRule="auto"/>
              <w:jc w:val="both"/>
              <w:rPr>
                <w:bCs/>
                <w:color w:val="000000"/>
                <w:szCs w:val="24"/>
                <w:lang w:val="tr-TR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22E2" w14:textId="77777777" w:rsidR="00A04F91" w:rsidRPr="00240889" w:rsidRDefault="00A04F91" w:rsidP="004E3E14">
            <w:pPr>
              <w:snapToGrid w:val="0"/>
              <w:spacing w:before="120" w:line="360" w:lineRule="auto"/>
              <w:jc w:val="both"/>
              <w:rPr>
                <w:bCs/>
                <w:color w:val="000000"/>
                <w:szCs w:val="24"/>
                <w:lang w:val="tr-TR"/>
              </w:rPr>
            </w:pPr>
          </w:p>
        </w:tc>
      </w:tr>
      <w:tr w:rsidR="00223D5E" w:rsidRPr="00240889" w14:paraId="3E15BFC5" w14:textId="77777777" w:rsidTr="00223D5E">
        <w:trPr>
          <w:cantSplit/>
          <w:jc w:val="center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81BA" w14:textId="77777777" w:rsidR="00A04F91" w:rsidRPr="00240889" w:rsidRDefault="00A04F91" w:rsidP="004E3E14">
            <w:pPr>
              <w:spacing w:before="120" w:line="360" w:lineRule="auto"/>
              <w:jc w:val="both"/>
              <w:rPr>
                <w:color w:val="000000"/>
                <w:szCs w:val="24"/>
                <w:lang w:val="tr-TR"/>
              </w:rPr>
            </w:pPr>
            <w:r w:rsidRPr="00240889">
              <w:rPr>
                <w:color w:val="000000"/>
                <w:szCs w:val="24"/>
                <w:lang w:val="tr-TR"/>
              </w:rPr>
              <w:t>Hizmet Alımları**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9BCD" w14:textId="77777777" w:rsidR="00A04F91" w:rsidRPr="00240889" w:rsidRDefault="00A04F91" w:rsidP="004E3E14">
            <w:pPr>
              <w:snapToGrid w:val="0"/>
              <w:spacing w:before="120" w:line="360" w:lineRule="auto"/>
              <w:jc w:val="both"/>
              <w:rPr>
                <w:b/>
                <w:bCs/>
                <w:color w:val="000000"/>
                <w:szCs w:val="24"/>
                <w:lang w:val="tr-TR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0281" w14:textId="77777777" w:rsidR="00A04F91" w:rsidRPr="00240889" w:rsidRDefault="00A04F91" w:rsidP="004E3E14">
            <w:pPr>
              <w:snapToGrid w:val="0"/>
              <w:spacing w:before="120" w:line="360" w:lineRule="auto"/>
              <w:jc w:val="both"/>
              <w:rPr>
                <w:bCs/>
                <w:color w:val="000000"/>
                <w:szCs w:val="24"/>
                <w:lang w:val="tr-TR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F298" w14:textId="77777777" w:rsidR="00A04F91" w:rsidRPr="00240889" w:rsidRDefault="00A04F91" w:rsidP="004E3E14">
            <w:pPr>
              <w:snapToGrid w:val="0"/>
              <w:spacing w:before="120" w:line="360" w:lineRule="auto"/>
              <w:jc w:val="both"/>
              <w:rPr>
                <w:bCs/>
                <w:color w:val="000000"/>
                <w:szCs w:val="24"/>
                <w:lang w:val="tr-TR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81FD" w14:textId="77777777" w:rsidR="00A04F91" w:rsidRPr="00240889" w:rsidRDefault="00A04F91" w:rsidP="004E3E14">
            <w:pPr>
              <w:snapToGrid w:val="0"/>
              <w:spacing w:before="120" w:line="360" w:lineRule="auto"/>
              <w:jc w:val="both"/>
              <w:rPr>
                <w:bCs/>
                <w:color w:val="000000"/>
                <w:szCs w:val="24"/>
                <w:lang w:val="tr-TR"/>
              </w:rPr>
            </w:pPr>
          </w:p>
        </w:tc>
      </w:tr>
      <w:tr w:rsidR="00223D5E" w:rsidRPr="00240889" w14:paraId="2640BDD9" w14:textId="77777777" w:rsidTr="00223D5E">
        <w:trPr>
          <w:cantSplit/>
          <w:jc w:val="center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C1F4" w14:textId="77777777" w:rsidR="00A04F91" w:rsidRPr="00240889" w:rsidRDefault="00A04F91" w:rsidP="004E3E14">
            <w:pPr>
              <w:spacing w:before="120" w:line="360" w:lineRule="auto"/>
              <w:jc w:val="both"/>
              <w:rPr>
                <w:color w:val="000000"/>
                <w:szCs w:val="24"/>
                <w:lang w:val="tr-TR"/>
              </w:rPr>
            </w:pPr>
            <w:r w:rsidRPr="00240889">
              <w:rPr>
                <w:color w:val="000000"/>
                <w:szCs w:val="24"/>
                <w:lang w:val="tr-TR"/>
              </w:rPr>
              <w:t>Seyahat***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A23B" w14:textId="77777777" w:rsidR="00A04F91" w:rsidRPr="00240889" w:rsidRDefault="00A04F91" w:rsidP="004E3E14">
            <w:pPr>
              <w:snapToGrid w:val="0"/>
              <w:spacing w:before="120" w:line="360" w:lineRule="auto"/>
              <w:jc w:val="both"/>
              <w:rPr>
                <w:b/>
                <w:bCs/>
                <w:color w:val="000000"/>
                <w:szCs w:val="24"/>
                <w:lang w:val="tr-TR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7D30" w14:textId="77777777" w:rsidR="00A04F91" w:rsidRPr="00240889" w:rsidRDefault="00A04F91" w:rsidP="004E3E14">
            <w:pPr>
              <w:snapToGrid w:val="0"/>
              <w:spacing w:before="120" w:line="360" w:lineRule="auto"/>
              <w:jc w:val="both"/>
              <w:rPr>
                <w:bCs/>
                <w:color w:val="000000"/>
                <w:szCs w:val="24"/>
                <w:lang w:val="tr-TR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666A" w14:textId="77777777" w:rsidR="00A04F91" w:rsidRPr="00240889" w:rsidRDefault="00A04F91" w:rsidP="004E3E14">
            <w:pPr>
              <w:snapToGrid w:val="0"/>
              <w:spacing w:before="120" w:line="360" w:lineRule="auto"/>
              <w:jc w:val="both"/>
              <w:rPr>
                <w:bCs/>
                <w:color w:val="000000"/>
                <w:szCs w:val="24"/>
                <w:lang w:val="tr-TR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D164" w14:textId="77777777" w:rsidR="00A04F91" w:rsidRPr="00240889" w:rsidRDefault="00A04F91" w:rsidP="004E3E14">
            <w:pPr>
              <w:snapToGrid w:val="0"/>
              <w:spacing w:before="120" w:line="360" w:lineRule="auto"/>
              <w:jc w:val="both"/>
              <w:rPr>
                <w:bCs/>
                <w:color w:val="000000"/>
                <w:szCs w:val="24"/>
                <w:lang w:val="tr-TR"/>
              </w:rPr>
            </w:pPr>
          </w:p>
        </w:tc>
      </w:tr>
      <w:tr w:rsidR="00223D5E" w:rsidRPr="00240889" w14:paraId="0D4EBC7B" w14:textId="77777777" w:rsidTr="00223D5E">
        <w:trPr>
          <w:cantSplit/>
          <w:jc w:val="center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037A" w14:textId="77777777" w:rsidR="00A04F91" w:rsidRPr="00240889" w:rsidRDefault="00A04F91" w:rsidP="004E3E14">
            <w:pPr>
              <w:spacing w:before="120" w:line="360" w:lineRule="auto"/>
              <w:jc w:val="both"/>
              <w:rPr>
                <w:color w:val="000000"/>
                <w:szCs w:val="24"/>
                <w:lang w:val="tr-TR"/>
              </w:rPr>
            </w:pPr>
            <w:r w:rsidRPr="00240889">
              <w:rPr>
                <w:color w:val="000000"/>
                <w:szCs w:val="24"/>
                <w:lang w:val="tr-TR"/>
              </w:rPr>
              <w:t>Personel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2A67" w14:textId="77777777" w:rsidR="00A04F91" w:rsidRPr="00240889" w:rsidRDefault="00A04F91" w:rsidP="004E3E14">
            <w:pPr>
              <w:snapToGrid w:val="0"/>
              <w:spacing w:before="120" w:line="360" w:lineRule="auto"/>
              <w:jc w:val="both"/>
              <w:rPr>
                <w:b/>
                <w:bCs/>
                <w:color w:val="000000"/>
                <w:szCs w:val="24"/>
                <w:lang w:val="tr-TR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650C" w14:textId="77777777" w:rsidR="00A04F91" w:rsidRPr="00240889" w:rsidRDefault="00A04F91" w:rsidP="004E3E14">
            <w:pPr>
              <w:snapToGrid w:val="0"/>
              <w:spacing w:before="120" w:line="360" w:lineRule="auto"/>
              <w:jc w:val="both"/>
              <w:rPr>
                <w:bCs/>
                <w:color w:val="000000"/>
                <w:szCs w:val="24"/>
                <w:lang w:val="tr-TR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369C" w14:textId="77777777" w:rsidR="00A04F91" w:rsidRPr="00240889" w:rsidRDefault="00A04F91" w:rsidP="004E3E14">
            <w:pPr>
              <w:snapToGrid w:val="0"/>
              <w:spacing w:before="120" w:line="360" w:lineRule="auto"/>
              <w:jc w:val="both"/>
              <w:rPr>
                <w:bCs/>
                <w:color w:val="000000"/>
                <w:szCs w:val="24"/>
                <w:lang w:val="tr-TR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A974" w14:textId="77777777" w:rsidR="00A04F91" w:rsidRPr="00240889" w:rsidRDefault="00A04F91" w:rsidP="004E3E14">
            <w:pPr>
              <w:snapToGrid w:val="0"/>
              <w:spacing w:before="120" w:line="360" w:lineRule="auto"/>
              <w:jc w:val="both"/>
              <w:rPr>
                <w:bCs/>
                <w:color w:val="000000"/>
                <w:szCs w:val="24"/>
                <w:lang w:val="tr-TR"/>
              </w:rPr>
            </w:pPr>
          </w:p>
        </w:tc>
      </w:tr>
      <w:tr w:rsidR="00223D5E" w:rsidRPr="00240889" w14:paraId="62B99355" w14:textId="77777777" w:rsidTr="00223D5E">
        <w:trPr>
          <w:cantSplit/>
          <w:jc w:val="center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A17F65" w14:textId="77777777" w:rsidR="00A04F91" w:rsidRPr="00240889" w:rsidRDefault="00A04F91" w:rsidP="004E3E14">
            <w:pPr>
              <w:spacing w:before="120" w:line="360" w:lineRule="auto"/>
              <w:jc w:val="both"/>
              <w:rPr>
                <w:color w:val="000000"/>
                <w:szCs w:val="24"/>
                <w:highlight w:val="red"/>
                <w:lang w:val="tr-TR"/>
              </w:rPr>
            </w:pPr>
            <w:r w:rsidRPr="00240889">
              <w:rPr>
                <w:color w:val="000000"/>
                <w:szCs w:val="24"/>
                <w:lang w:val="tr-TR"/>
              </w:rPr>
              <w:t>Burs****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EA10ED2" w14:textId="77777777" w:rsidR="00A04F91" w:rsidRPr="00240889" w:rsidRDefault="00A04F91" w:rsidP="004E3E14">
            <w:pPr>
              <w:snapToGrid w:val="0"/>
              <w:spacing w:before="120" w:line="360" w:lineRule="auto"/>
              <w:jc w:val="both"/>
              <w:rPr>
                <w:b/>
                <w:bCs/>
                <w:color w:val="000000"/>
                <w:szCs w:val="24"/>
                <w:highlight w:val="red"/>
                <w:lang w:val="tr-TR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3C272EB" w14:textId="77777777" w:rsidR="00A04F91" w:rsidRPr="00240889" w:rsidRDefault="00A04F91" w:rsidP="004E3E14">
            <w:pPr>
              <w:snapToGrid w:val="0"/>
              <w:spacing w:before="120" w:line="360" w:lineRule="auto"/>
              <w:jc w:val="both"/>
              <w:rPr>
                <w:bCs/>
                <w:color w:val="000000"/>
                <w:szCs w:val="24"/>
                <w:highlight w:val="red"/>
                <w:lang w:val="tr-TR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BF791D" w14:textId="77777777" w:rsidR="00A04F91" w:rsidRPr="00240889" w:rsidRDefault="00A04F91" w:rsidP="004E3E14">
            <w:pPr>
              <w:snapToGrid w:val="0"/>
              <w:spacing w:before="120" w:line="360" w:lineRule="auto"/>
              <w:jc w:val="both"/>
              <w:rPr>
                <w:bCs/>
                <w:color w:val="000000"/>
                <w:szCs w:val="24"/>
                <w:highlight w:val="red"/>
                <w:lang w:val="tr-TR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D961BE9" w14:textId="77777777" w:rsidR="00A04F91" w:rsidRPr="00240889" w:rsidRDefault="00A04F91" w:rsidP="004E3E14">
            <w:pPr>
              <w:snapToGrid w:val="0"/>
              <w:spacing w:before="120" w:line="360" w:lineRule="auto"/>
              <w:jc w:val="both"/>
              <w:rPr>
                <w:bCs/>
                <w:color w:val="000000"/>
                <w:szCs w:val="24"/>
                <w:highlight w:val="red"/>
                <w:lang w:val="tr-TR"/>
              </w:rPr>
            </w:pPr>
          </w:p>
        </w:tc>
      </w:tr>
      <w:tr w:rsidR="00223D5E" w:rsidRPr="00240889" w14:paraId="246AEC59" w14:textId="77777777" w:rsidTr="00223D5E">
        <w:trPr>
          <w:cantSplit/>
          <w:jc w:val="center"/>
        </w:trPr>
        <w:tc>
          <w:tcPr>
            <w:tcW w:w="2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560DFB" w14:textId="77777777" w:rsidR="00A04F91" w:rsidRPr="00240889" w:rsidRDefault="00A04F91" w:rsidP="00223D5E">
            <w:pPr>
              <w:snapToGrid w:val="0"/>
              <w:spacing w:before="120" w:line="360" w:lineRule="auto"/>
              <w:rPr>
                <w:bCs/>
                <w:color w:val="000000"/>
                <w:szCs w:val="24"/>
                <w:lang w:val="tr-TR"/>
              </w:rPr>
            </w:pPr>
            <w:r w:rsidRPr="00240889">
              <w:rPr>
                <w:b/>
                <w:szCs w:val="24"/>
                <w:lang w:val="tr-TR"/>
              </w:rPr>
              <w:t>TOPLAM*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631173" w14:textId="77777777" w:rsidR="00A04F91" w:rsidRPr="00240889" w:rsidRDefault="00A04F91" w:rsidP="004E3E14">
            <w:pPr>
              <w:snapToGrid w:val="0"/>
              <w:spacing w:before="120" w:line="360" w:lineRule="auto"/>
              <w:jc w:val="both"/>
              <w:rPr>
                <w:bCs/>
                <w:color w:val="000000"/>
                <w:szCs w:val="24"/>
                <w:lang w:val="tr-TR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7A15C9F" w14:textId="77777777" w:rsidR="00A04F91" w:rsidRPr="00240889" w:rsidRDefault="00A04F91" w:rsidP="004E3E14">
            <w:pPr>
              <w:snapToGrid w:val="0"/>
              <w:spacing w:before="120" w:line="360" w:lineRule="auto"/>
              <w:jc w:val="both"/>
              <w:rPr>
                <w:bCs/>
                <w:color w:val="000000"/>
                <w:szCs w:val="24"/>
                <w:lang w:val="tr-TR"/>
              </w:rPr>
            </w:pPr>
          </w:p>
        </w:tc>
      </w:tr>
    </w:tbl>
    <w:p w14:paraId="31D6E1A8" w14:textId="77777777" w:rsidR="00223D5E" w:rsidRDefault="00223D5E" w:rsidP="00223D5E">
      <w:pPr>
        <w:spacing w:line="276" w:lineRule="auto"/>
        <w:jc w:val="both"/>
        <w:rPr>
          <w:i/>
          <w:sz w:val="28"/>
          <w:szCs w:val="28"/>
          <w:lang w:val="tr-TR"/>
        </w:rPr>
      </w:pPr>
    </w:p>
    <w:p w14:paraId="34F9C8BB" w14:textId="289D33BF" w:rsidR="00A04F91" w:rsidRPr="00223D5E" w:rsidRDefault="00A04F91" w:rsidP="00223D5E">
      <w:pPr>
        <w:spacing w:line="276" w:lineRule="auto"/>
        <w:jc w:val="both"/>
        <w:rPr>
          <w:i/>
          <w:sz w:val="28"/>
          <w:szCs w:val="28"/>
          <w:lang w:val="tr-TR"/>
        </w:rPr>
      </w:pPr>
      <w:r w:rsidRPr="00223D5E">
        <w:rPr>
          <w:i/>
          <w:sz w:val="28"/>
          <w:szCs w:val="28"/>
          <w:lang w:val="tr-TR"/>
        </w:rPr>
        <w:lastRenderedPageBreak/>
        <w:t>* Zorunlu alan</w:t>
      </w:r>
    </w:p>
    <w:p w14:paraId="6D9682D3" w14:textId="77777777" w:rsidR="00A04F91" w:rsidRPr="00223D5E" w:rsidRDefault="00A04F91" w:rsidP="00223D5E">
      <w:pPr>
        <w:spacing w:line="276" w:lineRule="auto"/>
        <w:jc w:val="both"/>
        <w:rPr>
          <w:i/>
          <w:sz w:val="28"/>
          <w:szCs w:val="28"/>
          <w:lang w:val="tr-TR"/>
        </w:rPr>
      </w:pPr>
      <w:r w:rsidRPr="00223D5E">
        <w:rPr>
          <w:i/>
          <w:sz w:val="28"/>
          <w:szCs w:val="28"/>
          <w:lang w:val="tr-TR"/>
        </w:rPr>
        <w:t>** Kalem başına 10 bin TL’den yüksek olan alımlar için proforma fatura ekleyiniz (</w:t>
      </w:r>
      <w:r w:rsidR="005674C4" w:rsidRPr="00223D5E">
        <w:rPr>
          <w:i/>
          <w:sz w:val="28"/>
          <w:szCs w:val="28"/>
          <w:lang w:val="tr-TR"/>
        </w:rPr>
        <w:t xml:space="preserve">Tüm </w:t>
      </w:r>
      <w:proofErr w:type="spellStart"/>
      <w:r w:rsidR="005674C4" w:rsidRPr="00223D5E">
        <w:rPr>
          <w:i/>
          <w:sz w:val="28"/>
          <w:szCs w:val="28"/>
          <w:lang w:val="tr-TR"/>
        </w:rPr>
        <w:t>satınalma</w:t>
      </w:r>
      <w:proofErr w:type="spellEnd"/>
      <w:r w:rsidR="005674C4" w:rsidRPr="00223D5E">
        <w:rPr>
          <w:i/>
          <w:sz w:val="28"/>
          <w:szCs w:val="28"/>
          <w:lang w:val="tr-TR"/>
        </w:rPr>
        <w:t xml:space="preserve"> süreçlerinde İSÜ İhale Yönetmeliği hükümleri uygulanır</w:t>
      </w:r>
      <w:r w:rsidRPr="00223D5E">
        <w:rPr>
          <w:i/>
          <w:sz w:val="28"/>
          <w:szCs w:val="28"/>
          <w:lang w:val="tr-TR"/>
        </w:rPr>
        <w:t>).</w:t>
      </w:r>
    </w:p>
    <w:p w14:paraId="3FD5088D" w14:textId="77777777" w:rsidR="00373FF3" w:rsidRPr="00223D5E" w:rsidRDefault="00A04F91" w:rsidP="00223D5E">
      <w:pPr>
        <w:spacing w:line="276" w:lineRule="auto"/>
        <w:jc w:val="both"/>
        <w:rPr>
          <w:i/>
          <w:sz w:val="28"/>
          <w:szCs w:val="28"/>
          <w:lang w:val="tr-TR"/>
        </w:rPr>
      </w:pPr>
      <w:r w:rsidRPr="00223D5E">
        <w:rPr>
          <w:i/>
          <w:sz w:val="28"/>
          <w:szCs w:val="28"/>
          <w:lang w:val="tr-TR"/>
        </w:rPr>
        <w:t xml:space="preserve">**** </w:t>
      </w:r>
      <w:r w:rsidR="003F5841" w:rsidRPr="00223D5E">
        <w:rPr>
          <w:i/>
          <w:sz w:val="28"/>
          <w:szCs w:val="28"/>
          <w:lang w:val="tr-TR"/>
        </w:rPr>
        <w:t>Proje kabul edildikten sonra i</w:t>
      </w:r>
      <w:r w:rsidR="00002A39" w:rsidRPr="00223D5E">
        <w:rPr>
          <w:i/>
          <w:sz w:val="28"/>
          <w:szCs w:val="28"/>
          <w:lang w:val="tr-TR"/>
        </w:rPr>
        <w:t xml:space="preserve">lgili </w:t>
      </w:r>
      <w:proofErr w:type="spellStart"/>
      <w:proofErr w:type="gramStart"/>
      <w:r w:rsidR="00002A39" w:rsidRPr="00223D5E">
        <w:rPr>
          <w:i/>
          <w:sz w:val="28"/>
          <w:szCs w:val="28"/>
          <w:lang w:val="tr-TR"/>
        </w:rPr>
        <w:t>bursiyer</w:t>
      </w:r>
      <w:proofErr w:type="spellEnd"/>
      <w:r w:rsidR="00002A39" w:rsidRPr="00223D5E">
        <w:rPr>
          <w:i/>
          <w:sz w:val="28"/>
          <w:szCs w:val="28"/>
          <w:lang w:val="tr-TR"/>
        </w:rPr>
        <w:t>(</w:t>
      </w:r>
      <w:proofErr w:type="spellStart"/>
      <w:proofErr w:type="gramEnd"/>
      <w:r w:rsidR="00002A39" w:rsidRPr="00223D5E">
        <w:rPr>
          <w:i/>
          <w:sz w:val="28"/>
          <w:szCs w:val="28"/>
          <w:lang w:val="tr-TR"/>
        </w:rPr>
        <w:t>ler</w:t>
      </w:r>
      <w:proofErr w:type="spellEnd"/>
      <w:r w:rsidR="00002A39" w:rsidRPr="00223D5E">
        <w:rPr>
          <w:i/>
          <w:sz w:val="28"/>
          <w:szCs w:val="28"/>
          <w:lang w:val="tr-TR"/>
        </w:rPr>
        <w:t xml:space="preserve">)in burs için </w:t>
      </w:r>
      <w:r w:rsidR="003F5841" w:rsidRPr="00223D5E">
        <w:rPr>
          <w:i/>
          <w:sz w:val="28"/>
          <w:szCs w:val="28"/>
          <w:lang w:val="tr-TR"/>
        </w:rPr>
        <w:t>gerekli evrak</w:t>
      </w:r>
      <w:r w:rsidR="00002A39" w:rsidRPr="00223D5E">
        <w:rPr>
          <w:i/>
          <w:sz w:val="28"/>
          <w:szCs w:val="28"/>
          <w:lang w:val="tr-TR"/>
        </w:rPr>
        <w:t xml:space="preserve">ı BAP Komisyonuna iletmesi gerekmektedir. </w:t>
      </w:r>
    </w:p>
    <w:p w14:paraId="6AB5E515" w14:textId="77777777" w:rsidR="00AC2414" w:rsidRDefault="00AC2414" w:rsidP="004E3E14">
      <w:pPr>
        <w:jc w:val="both"/>
        <w:rPr>
          <w:szCs w:val="24"/>
          <w:lang w:val="tr-TR"/>
        </w:rPr>
      </w:pPr>
    </w:p>
    <w:p w14:paraId="5793934D" w14:textId="77777777" w:rsidR="00223D5E" w:rsidRPr="00240889" w:rsidRDefault="00223D5E" w:rsidP="004E3E14">
      <w:pPr>
        <w:jc w:val="both"/>
        <w:rPr>
          <w:szCs w:val="24"/>
          <w:lang w:val="tr-TR"/>
        </w:rPr>
      </w:pPr>
    </w:p>
    <w:p w14:paraId="5F224AFE" w14:textId="77777777" w:rsidR="00AC2414" w:rsidRDefault="00310677" w:rsidP="004E3E14">
      <w:pPr>
        <w:pStyle w:val="Balk1"/>
        <w:numPr>
          <w:ilvl w:val="0"/>
          <w:numId w:val="8"/>
        </w:numPr>
        <w:tabs>
          <w:tab w:val="left" w:pos="284"/>
        </w:tabs>
        <w:jc w:val="both"/>
      </w:pPr>
      <w:r w:rsidRPr="00240889">
        <w:t>PROJENİZİ DEĞERLENDİRMESİ İÇİN</w:t>
      </w:r>
      <w:r w:rsidR="00AF2CBE" w:rsidRPr="00240889">
        <w:t xml:space="preserve"> </w:t>
      </w:r>
      <w:r w:rsidR="00A534F5" w:rsidRPr="00240889">
        <w:t>ÖNERDİĞİNİZ HAKEMLER</w:t>
      </w:r>
    </w:p>
    <w:p w14:paraId="7860F9BA" w14:textId="77777777" w:rsidR="00223D5E" w:rsidRPr="00223D5E" w:rsidRDefault="00223D5E" w:rsidP="00223D5E">
      <w:pPr>
        <w:rPr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3316"/>
        <w:gridCol w:w="3438"/>
      </w:tblGrid>
      <w:tr w:rsidR="00AC2414" w:rsidRPr="00240889" w14:paraId="4227F94B" w14:textId="77777777" w:rsidTr="00890BC0">
        <w:trPr>
          <w:cantSplit/>
          <w:trHeight w:val="964"/>
          <w:tblHeader/>
        </w:trPr>
        <w:tc>
          <w:tcPr>
            <w:tcW w:w="3479" w:type="dxa"/>
            <w:shd w:val="clear" w:color="auto" w:fill="002060"/>
            <w:vAlign w:val="center"/>
          </w:tcPr>
          <w:p w14:paraId="41A3CF7C" w14:textId="77777777" w:rsidR="00AC2414" w:rsidRPr="00223D5E" w:rsidRDefault="00AC2414" w:rsidP="00223D5E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223D5E">
              <w:rPr>
                <w:b/>
                <w:sz w:val="28"/>
                <w:szCs w:val="28"/>
                <w:lang w:val="tr-TR"/>
              </w:rPr>
              <w:t>Adı-Soyadı</w:t>
            </w:r>
          </w:p>
        </w:tc>
        <w:tc>
          <w:tcPr>
            <w:tcW w:w="3316" w:type="dxa"/>
            <w:shd w:val="clear" w:color="auto" w:fill="002060"/>
            <w:vAlign w:val="center"/>
          </w:tcPr>
          <w:p w14:paraId="445BA063" w14:textId="77777777" w:rsidR="00AC2414" w:rsidRPr="00223D5E" w:rsidRDefault="00AC2414" w:rsidP="00223D5E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223D5E">
              <w:rPr>
                <w:b/>
                <w:sz w:val="28"/>
                <w:szCs w:val="28"/>
                <w:lang w:val="tr-TR"/>
              </w:rPr>
              <w:t>Üniversite/Bölüm</w:t>
            </w:r>
          </w:p>
        </w:tc>
        <w:tc>
          <w:tcPr>
            <w:tcW w:w="3438" w:type="dxa"/>
            <w:shd w:val="clear" w:color="auto" w:fill="002060"/>
            <w:vAlign w:val="center"/>
          </w:tcPr>
          <w:p w14:paraId="158071EC" w14:textId="2114DDC7" w:rsidR="00223D5E" w:rsidRDefault="00AC2414" w:rsidP="00223D5E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223D5E">
              <w:rPr>
                <w:b/>
                <w:sz w:val="28"/>
                <w:szCs w:val="28"/>
                <w:lang w:val="tr-TR"/>
              </w:rPr>
              <w:t>İletişim Bilgileri</w:t>
            </w:r>
          </w:p>
          <w:p w14:paraId="0A24D5BA" w14:textId="70AC1A78" w:rsidR="00AC2414" w:rsidRPr="00223D5E" w:rsidRDefault="008360D2" w:rsidP="00223D5E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223D5E">
              <w:rPr>
                <w:b/>
                <w:sz w:val="28"/>
                <w:szCs w:val="28"/>
                <w:lang w:val="tr-TR"/>
              </w:rPr>
              <w:t>(Telefon ve e-posta)</w:t>
            </w:r>
          </w:p>
        </w:tc>
      </w:tr>
      <w:tr w:rsidR="00AC2414" w:rsidRPr="00240889" w14:paraId="2D9E4453" w14:textId="77777777" w:rsidTr="00890BC0">
        <w:trPr>
          <w:cantSplit/>
        </w:trPr>
        <w:tc>
          <w:tcPr>
            <w:tcW w:w="3479" w:type="dxa"/>
            <w:shd w:val="clear" w:color="auto" w:fill="auto"/>
          </w:tcPr>
          <w:p w14:paraId="129378FB" w14:textId="77777777" w:rsidR="00AC2414" w:rsidRPr="00240889" w:rsidRDefault="00AC2414" w:rsidP="004E3E14">
            <w:pPr>
              <w:jc w:val="both"/>
              <w:rPr>
                <w:szCs w:val="24"/>
                <w:lang w:val="tr-TR"/>
              </w:rPr>
            </w:pPr>
          </w:p>
        </w:tc>
        <w:tc>
          <w:tcPr>
            <w:tcW w:w="3316" w:type="dxa"/>
            <w:shd w:val="clear" w:color="auto" w:fill="auto"/>
          </w:tcPr>
          <w:p w14:paraId="3E94FAA4" w14:textId="77777777" w:rsidR="00AC2414" w:rsidRPr="00240889" w:rsidRDefault="00AC2414" w:rsidP="004E3E14">
            <w:pPr>
              <w:jc w:val="both"/>
              <w:rPr>
                <w:szCs w:val="24"/>
                <w:lang w:val="tr-TR"/>
              </w:rPr>
            </w:pPr>
          </w:p>
        </w:tc>
        <w:tc>
          <w:tcPr>
            <w:tcW w:w="3438" w:type="dxa"/>
            <w:shd w:val="clear" w:color="auto" w:fill="auto"/>
          </w:tcPr>
          <w:p w14:paraId="74604E06" w14:textId="77777777" w:rsidR="00AC2414" w:rsidRPr="00240889" w:rsidRDefault="00AC2414" w:rsidP="004E3E14">
            <w:pPr>
              <w:jc w:val="both"/>
              <w:rPr>
                <w:szCs w:val="24"/>
                <w:lang w:val="tr-TR"/>
              </w:rPr>
            </w:pPr>
          </w:p>
        </w:tc>
      </w:tr>
      <w:tr w:rsidR="00AC2414" w:rsidRPr="00240889" w14:paraId="37F48606" w14:textId="77777777" w:rsidTr="00890BC0">
        <w:trPr>
          <w:cantSplit/>
        </w:trPr>
        <w:tc>
          <w:tcPr>
            <w:tcW w:w="3479" w:type="dxa"/>
            <w:shd w:val="clear" w:color="auto" w:fill="auto"/>
          </w:tcPr>
          <w:p w14:paraId="2BAFFFA4" w14:textId="77777777" w:rsidR="00AC2414" w:rsidRPr="00240889" w:rsidRDefault="00AC2414" w:rsidP="004E3E14">
            <w:pPr>
              <w:jc w:val="both"/>
              <w:rPr>
                <w:szCs w:val="24"/>
                <w:lang w:val="tr-TR"/>
              </w:rPr>
            </w:pPr>
          </w:p>
        </w:tc>
        <w:tc>
          <w:tcPr>
            <w:tcW w:w="3316" w:type="dxa"/>
            <w:shd w:val="clear" w:color="auto" w:fill="auto"/>
          </w:tcPr>
          <w:p w14:paraId="19EF081A" w14:textId="77777777" w:rsidR="00AC2414" w:rsidRPr="00240889" w:rsidRDefault="00AC2414" w:rsidP="004E3E14">
            <w:pPr>
              <w:jc w:val="both"/>
              <w:rPr>
                <w:szCs w:val="24"/>
                <w:lang w:val="tr-TR"/>
              </w:rPr>
            </w:pPr>
          </w:p>
        </w:tc>
        <w:tc>
          <w:tcPr>
            <w:tcW w:w="3438" w:type="dxa"/>
            <w:shd w:val="clear" w:color="auto" w:fill="auto"/>
          </w:tcPr>
          <w:p w14:paraId="021698E7" w14:textId="77777777" w:rsidR="00AC2414" w:rsidRPr="00240889" w:rsidRDefault="00AC2414" w:rsidP="004E3E14">
            <w:pPr>
              <w:jc w:val="both"/>
              <w:rPr>
                <w:szCs w:val="24"/>
                <w:lang w:val="tr-TR"/>
              </w:rPr>
            </w:pPr>
          </w:p>
        </w:tc>
      </w:tr>
      <w:tr w:rsidR="00AC2414" w:rsidRPr="00240889" w14:paraId="1D8B3DFC" w14:textId="77777777" w:rsidTr="00890BC0">
        <w:trPr>
          <w:cantSplit/>
        </w:trPr>
        <w:tc>
          <w:tcPr>
            <w:tcW w:w="3479" w:type="dxa"/>
            <w:shd w:val="clear" w:color="auto" w:fill="auto"/>
          </w:tcPr>
          <w:p w14:paraId="3AC65F30" w14:textId="77777777" w:rsidR="00AC2414" w:rsidRPr="00240889" w:rsidRDefault="00AC2414" w:rsidP="004E3E14">
            <w:pPr>
              <w:jc w:val="both"/>
              <w:rPr>
                <w:szCs w:val="24"/>
                <w:lang w:val="tr-TR"/>
              </w:rPr>
            </w:pPr>
          </w:p>
        </w:tc>
        <w:tc>
          <w:tcPr>
            <w:tcW w:w="3316" w:type="dxa"/>
            <w:shd w:val="clear" w:color="auto" w:fill="auto"/>
          </w:tcPr>
          <w:p w14:paraId="673E7818" w14:textId="77777777" w:rsidR="00AC2414" w:rsidRPr="00240889" w:rsidRDefault="00AC2414" w:rsidP="004E3E14">
            <w:pPr>
              <w:jc w:val="both"/>
              <w:rPr>
                <w:szCs w:val="24"/>
                <w:lang w:val="tr-TR"/>
              </w:rPr>
            </w:pPr>
          </w:p>
        </w:tc>
        <w:tc>
          <w:tcPr>
            <w:tcW w:w="3438" w:type="dxa"/>
            <w:shd w:val="clear" w:color="auto" w:fill="auto"/>
          </w:tcPr>
          <w:p w14:paraId="629231BE" w14:textId="77777777" w:rsidR="00AC2414" w:rsidRPr="00240889" w:rsidRDefault="00AC2414" w:rsidP="004E3E14">
            <w:pPr>
              <w:jc w:val="both"/>
              <w:rPr>
                <w:szCs w:val="24"/>
                <w:lang w:val="tr-TR"/>
              </w:rPr>
            </w:pPr>
          </w:p>
        </w:tc>
      </w:tr>
    </w:tbl>
    <w:p w14:paraId="2DA02110" w14:textId="77777777" w:rsidR="00890BC0" w:rsidRDefault="00890BC0" w:rsidP="00890BC0">
      <w:pPr>
        <w:jc w:val="both"/>
        <w:rPr>
          <w:szCs w:val="24"/>
          <w:lang w:val="tr-TR"/>
        </w:rPr>
      </w:pPr>
      <w:r w:rsidRPr="00C86DE2">
        <w:rPr>
          <w:szCs w:val="24"/>
          <w:lang w:val="tr-TR"/>
        </w:rPr>
        <w:t>*Önerilecek hakemlerden en az biri kurum dışından olmalıdır.</w:t>
      </w:r>
    </w:p>
    <w:p w14:paraId="01D5BEF9" w14:textId="77777777" w:rsidR="00AC2414" w:rsidRPr="00240889" w:rsidRDefault="00AC2414" w:rsidP="004E3E14">
      <w:pPr>
        <w:jc w:val="both"/>
        <w:rPr>
          <w:szCs w:val="24"/>
          <w:lang w:val="tr-TR"/>
        </w:rPr>
      </w:pPr>
    </w:p>
    <w:p w14:paraId="000C0272" w14:textId="77777777" w:rsidR="00A534F5" w:rsidRDefault="00A534F5" w:rsidP="004E3E14">
      <w:pPr>
        <w:pStyle w:val="Balk1"/>
        <w:numPr>
          <w:ilvl w:val="0"/>
          <w:numId w:val="8"/>
        </w:numPr>
        <w:tabs>
          <w:tab w:val="left" w:pos="284"/>
        </w:tabs>
        <w:jc w:val="both"/>
      </w:pPr>
      <w:r w:rsidRPr="00240889">
        <w:t>PROJENİZİ DEĞERLENDİRMESİ İÇİN ÖNERMEDİĞİNİZ HAKEMLER</w:t>
      </w:r>
    </w:p>
    <w:p w14:paraId="2A600A61" w14:textId="77777777" w:rsidR="00223D5E" w:rsidRPr="00223D5E" w:rsidRDefault="00223D5E" w:rsidP="00223D5E">
      <w:pPr>
        <w:rPr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3316"/>
        <w:gridCol w:w="3438"/>
      </w:tblGrid>
      <w:tr w:rsidR="00A534F5" w:rsidRPr="00240889" w14:paraId="3EDB0ECC" w14:textId="77777777" w:rsidTr="00223D5E">
        <w:trPr>
          <w:cantSplit/>
          <w:tblHeader/>
        </w:trPr>
        <w:tc>
          <w:tcPr>
            <w:tcW w:w="3544" w:type="dxa"/>
            <w:shd w:val="clear" w:color="auto" w:fill="002060"/>
            <w:vAlign w:val="center"/>
          </w:tcPr>
          <w:p w14:paraId="67C6746E" w14:textId="77777777" w:rsidR="00A534F5" w:rsidRPr="00223D5E" w:rsidRDefault="00A534F5" w:rsidP="00223D5E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223D5E">
              <w:rPr>
                <w:b/>
                <w:sz w:val="28"/>
                <w:szCs w:val="28"/>
                <w:lang w:val="tr-TR"/>
              </w:rPr>
              <w:t>Adı-Soyadı</w:t>
            </w:r>
          </w:p>
        </w:tc>
        <w:tc>
          <w:tcPr>
            <w:tcW w:w="3342" w:type="dxa"/>
            <w:shd w:val="clear" w:color="auto" w:fill="002060"/>
            <w:vAlign w:val="center"/>
          </w:tcPr>
          <w:p w14:paraId="436D8675" w14:textId="77777777" w:rsidR="00A534F5" w:rsidRPr="00223D5E" w:rsidRDefault="00A534F5" w:rsidP="00223D5E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223D5E">
              <w:rPr>
                <w:b/>
                <w:sz w:val="28"/>
                <w:szCs w:val="28"/>
                <w:lang w:val="tr-TR"/>
              </w:rPr>
              <w:t>Üniversite/Bölüm</w:t>
            </w:r>
          </w:p>
        </w:tc>
        <w:tc>
          <w:tcPr>
            <w:tcW w:w="3497" w:type="dxa"/>
            <w:shd w:val="clear" w:color="auto" w:fill="002060"/>
            <w:vAlign w:val="center"/>
          </w:tcPr>
          <w:p w14:paraId="47750E22" w14:textId="7B9F15D1" w:rsidR="00223D5E" w:rsidRDefault="00A534F5" w:rsidP="00223D5E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223D5E">
              <w:rPr>
                <w:b/>
                <w:sz w:val="28"/>
                <w:szCs w:val="28"/>
                <w:lang w:val="tr-TR"/>
              </w:rPr>
              <w:t>İletişim Bilgileri</w:t>
            </w:r>
          </w:p>
          <w:p w14:paraId="5BCC11FD" w14:textId="389F044F" w:rsidR="00A534F5" w:rsidRPr="00223D5E" w:rsidRDefault="00A534F5" w:rsidP="00223D5E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223D5E">
              <w:rPr>
                <w:b/>
                <w:sz w:val="28"/>
                <w:szCs w:val="28"/>
                <w:lang w:val="tr-TR"/>
              </w:rPr>
              <w:t>(Telefon ve e-posta)</w:t>
            </w:r>
          </w:p>
        </w:tc>
      </w:tr>
      <w:tr w:rsidR="00A534F5" w:rsidRPr="00240889" w14:paraId="61E7363B" w14:textId="77777777" w:rsidTr="00F61C63">
        <w:trPr>
          <w:cantSplit/>
        </w:trPr>
        <w:tc>
          <w:tcPr>
            <w:tcW w:w="3544" w:type="dxa"/>
            <w:shd w:val="clear" w:color="auto" w:fill="auto"/>
          </w:tcPr>
          <w:p w14:paraId="74D3738F" w14:textId="77777777" w:rsidR="00A534F5" w:rsidRPr="00240889" w:rsidRDefault="00A534F5" w:rsidP="004E3E14">
            <w:pPr>
              <w:jc w:val="both"/>
              <w:rPr>
                <w:szCs w:val="24"/>
                <w:lang w:val="tr-TR"/>
              </w:rPr>
            </w:pPr>
          </w:p>
        </w:tc>
        <w:tc>
          <w:tcPr>
            <w:tcW w:w="3342" w:type="dxa"/>
            <w:shd w:val="clear" w:color="auto" w:fill="auto"/>
          </w:tcPr>
          <w:p w14:paraId="6F0531C7" w14:textId="77777777" w:rsidR="00A534F5" w:rsidRPr="00240889" w:rsidRDefault="00A534F5" w:rsidP="004E3E14">
            <w:pPr>
              <w:jc w:val="both"/>
              <w:rPr>
                <w:szCs w:val="24"/>
                <w:lang w:val="tr-TR"/>
              </w:rPr>
            </w:pPr>
          </w:p>
        </w:tc>
        <w:tc>
          <w:tcPr>
            <w:tcW w:w="3497" w:type="dxa"/>
            <w:shd w:val="clear" w:color="auto" w:fill="auto"/>
          </w:tcPr>
          <w:p w14:paraId="355390CF" w14:textId="77777777" w:rsidR="00A534F5" w:rsidRPr="00240889" w:rsidRDefault="00A534F5" w:rsidP="004E3E14">
            <w:pPr>
              <w:jc w:val="both"/>
              <w:rPr>
                <w:szCs w:val="24"/>
                <w:lang w:val="tr-TR"/>
              </w:rPr>
            </w:pPr>
          </w:p>
        </w:tc>
      </w:tr>
      <w:tr w:rsidR="00A534F5" w:rsidRPr="00240889" w14:paraId="64925F27" w14:textId="77777777" w:rsidTr="00F61C63">
        <w:trPr>
          <w:cantSplit/>
        </w:trPr>
        <w:tc>
          <w:tcPr>
            <w:tcW w:w="3544" w:type="dxa"/>
            <w:shd w:val="clear" w:color="auto" w:fill="auto"/>
          </w:tcPr>
          <w:p w14:paraId="7E1857E3" w14:textId="77777777" w:rsidR="00A534F5" w:rsidRPr="00240889" w:rsidRDefault="00A534F5" w:rsidP="004E3E14">
            <w:pPr>
              <w:jc w:val="both"/>
              <w:rPr>
                <w:szCs w:val="24"/>
                <w:lang w:val="tr-TR"/>
              </w:rPr>
            </w:pPr>
          </w:p>
        </w:tc>
        <w:tc>
          <w:tcPr>
            <w:tcW w:w="3342" w:type="dxa"/>
            <w:shd w:val="clear" w:color="auto" w:fill="auto"/>
          </w:tcPr>
          <w:p w14:paraId="06F0933C" w14:textId="77777777" w:rsidR="00A534F5" w:rsidRPr="00240889" w:rsidRDefault="00A534F5" w:rsidP="004E3E14">
            <w:pPr>
              <w:jc w:val="both"/>
              <w:rPr>
                <w:szCs w:val="24"/>
                <w:lang w:val="tr-TR"/>
              </w:rPr>
            </w:pPr>
          </w:p>
        </w:tc>
        <w:tc>
          <w:tcPr>
            <w:tcW w:w="3497" w:type="dxa"/>
            <w:shd w:val="clear" w:color="auto" w:fill="auto"/>
          </w:tcPr>
          <w:p w14:paraId="564D0A56" w14:textId="77777777" w:rsidR="00A534F5" w:rsidRPr="00240889" w:rsidRDefault="00A534F5" w:rsidP="004E3E14">
            <w:pPr>
              <w:jc w:val="both"/>
              <w:rPr>
                <w:szCs w:val="24"/>
                <w:lang w:val="tr-TR"/>
              </w:rPr>
            </w:pPr>
          </w:p>
        </w:tc>
      </w:tr>
      <w:tr w:rsidR="00A534F5" w:rsidRPr="00240889" w14:paraId="0BD63937" w14:textId="77777777" w:rsidTr="00F61C63">
        <w:trPr>
          <w:cantSplit/>
        </w:trPr>
        <w:tc>
          <w:tcPr>
            <w:tcW w:w="3544" w:type="dxa"/>
            <w:shd w:val="clear" w:color="auto" w:fill="auto"/>
          </w:tcPr>
          <w:p w14:paraId="5E595A2B" w14:textId="77777777" w:rsidR="00A534F5" w:rsidRPr="00240889" w:rsidRDefault="00A534F5" w:rsidP="004E3E14">
            <w:pPr>
              <w:jc w:val="both"/>
              <w:rPr>
                <w:szCs w:val="24"/>
                <w:lang w:val="tr-TR"/>
              </w:rPr>
            </w:pPr>
          </w:p>
        </w:tc>
        <w:tc>
          <w:tcPr>
            <w:tcW w:w="3342" w:type="dxa"/>
            <w:shd w:val="clear" w:color="auto" w:fill="auto"/>
          </w:tcPr>
          <w:p w14:paraId="24E51F41" w14:textId="77777777" w:rsidR="00A534F5" w:rsidRPr="00240889" w:rsidRDefault="00A534F5" w:rsidP="004E3E14">
            <w:pPr>
              <w:jc w:val="both"/>
              <w:rPr>
                <w:szCs w:val="24"/>
                <w:lang w:val="tr-TR"/>
              </w:rPr>
            </w:pPr>
          </w:p>
        </w:tc>
        <w:tc>
          <w:tcPr>
            <w:tcW w:w="3497" w:type="dxa"/>
            <w:shd w:val="clear" w:color="auto" w:fill="auto"/>
          </w:tcPr>
          <w:p w14:paraId="04ECCF38" w14:textId="77777777" w:rsidR="00A534F5" w:rsidRPr="00240889" w:rsidRDefault="00A534F5" w:rsidP="004E3E14">
            <w:pPr>
              <w:jc w:val="both"/>
              <w:rPr>
                <w:szCs w:val="24"/>
                <w:lang w:val="tr-TR"/>
              </w:rPr>
            </w:pPr>
          </w:p>
        </w:tc>
      </w:tr>
    </w:tbl>
    <w:p w14:paraId="1FC2D00F" w14:textId="6C0629BD" w:rsidR="00751663" w:rsidRDefault="00751663" w:rsidP="004E3E14">
      <w:pPr>
        <w:jc w:val="both"/>
        <w:rPr>
          <w:szCs w:val="24"/>
          <w:lang w:val="tr-TR"/>
        </w:rPr>
      </w:pPr>
    </w:p>
    <w:p w14:paraId="77D9220C" w14:textId="088D2766" w:rsidR="004228A0" w:rsidRDefault="004228A0" w:rsidP="004E3E14">
      <w:pPr>
        <w:pStyle w:val="WW-NormalWeb1"/>
        <w:numPr>
          <w:ilvl w:val="0"/>
          <w:numId w:val="8"/>
        </w:numPr>
        <w:spacing w:before="0" w:after="0"/>
        <w:contextualSpacing/>
        <w:jc w:val="both"/>
        <w:rPr>
          <w:b/>
          <w:bCs/>
        </w:rPr>
      </w:pPr>
      <w:r w:rsidRPr="00240889">
        <w:rPr>
          <w:b/>
          <w:bCs/>
        </w:rPr>
        <w:t>BAŞVURU GEREKÇESİ</w:t>
      </w:r>
      <w:r w:rsidR="00500765" w:rsidRPr="00240889">
        <w:rPr>
          <w:b/>
          <w:bCs/>
        </w:rPr>
        <w:t xml:space="preserve"> </w:t>
      </w:r>
    </w:p>
    <w:p w14:paraId="706C0DFF" w14:textId="77777777" w:rsidR="00223D5E" w:rsidRPr="00751663" w:rsidRDefault="00223D5E" w:rsidP="002B28AB">
      <w:pPr>
        <w:pStyle w:val="WW-NormalWeb1"/>
        <w:spacing w:before="0" w:after="0" w:line="360" w:lineRule="auto"/>
        <w:ind w:left="360"/>
        <w:contextualSpacing/>
        <w:jc w:val="both"/>
        <w:rPr>
          <w:b/>
          <w:bCs/>
        </w:rPr>
      </w:pPr>
    </w:p>
    <w:p w14:paraId="3765135A" w14:textId="1B4C34B0" w:rsidR="002B28AB" w:rsidRPr="002B28AB" w:rsidRDefault="002B28AB" w:rsidP="002B28AB">
      <w:pPr>
        <w:widowControl/>
        <w:suppressAutoHyphens w:val="0"/>
        <w:spacing w:line="360" w:lineRule="auto"/>
        <w:ind w:left="284"/>
        <w:contextualSpacing/>
        <w:jc w:val="both"/>
        <w:rPr>
          <w:szCs w:val="24"/>
        </w:rPr>
      </w:pPr>
      <w:proofErr w:type="spellStart"/>
      <w:r w:rsidRPr="002B28AB">
        <w:rPr>
          <w:szCs w:val="24"/>
        </w:rPr>
        <w:t>Güdümlü</w:t>
      </w:r>
      <w:proofErr w:type="spellEnd"/>
      <w:r w:rsidRPr="002B28AB">
        <w:rPr>
          <w:szCs w:val="24"/>
        </w:rPr>
        <w:t xml:space="preserve"> </w:t>
      </w:r>
      <w:proofErr w:type="spellStart"/>
      <w:r w:rsidRPr="002B28AB">
        <w:rPr>
          <w:szCs w:val="24"/>
        </w:rPr>
        <w:t>projeler</w:t>
      </w:r>
      <w:proofErr w:type="spellEnd"/>
      <w:r w:rsidRPr="002B28AB">
        <w:rPr>
          <w:szCs w:val="24"/>
        </w:rPr>
        <w:t xml:space="preserve"> </w:t>
      </w:r>
      <w:proofErr w:type="spellStart"/>
      <w:r w:rsidRPr="002B28AB">
        <w:rPr>
          <w:szCs w:val="24"/>
        </w:rPr>
        <w:t>altyapı</w:t>
      </w:r>
      <w:proofErr w:type="spellEnd"/>
      <w:r w:rsidRPr="002B28AB">
        <w:rPr>
          <w:szCs w:val="24"/>
        </w:rPr>
        <w:t xml:space="preserve"> </w:t>
      </w:r>
      <w:proofErr w:type="spellStart"/>
      <w:r w:rsidRPr="002B28AB">
        <w:rPr>
          <w:szCs w:val="24"/>
        </w:rPr>
        <w:t>kurmaya</w:t>
      </w:r>
      <w:proofErr w:type="spellEnd"/>
      <w:r w:rsidRPr="002B28AB">
        <w:rPr>
          <w:szCs w:val="24"/>
        </w:rPr>
        <w:t xml:space="preserve"> </w:t>
      </w:r>
      <w:proofErr w:type="spellStart"/>
      <w:r w:rsidRPr="002B28AB">
        <w:rPr>
          <w:szCs w:val="24"/>
        </w:rPr>
        <w:t>veya</w:t>
      </w:r>
      <w:proofErr w:type="spellEnd"/>
      <w:r w:rsidRPr="002B28AB">
        <w:rPr>
          <w:szCs w:val="24"/>
        </w:rPr>
        <w:t xml:space="preserve"> patent/</w:t>
      </w:r>
      <w:proofErr w:type="spellStart"/>
      <w:r w:rsidRPr="002B28AB">
        <w:rPr>
          <w:szCs w:val="24"/>
        </w:rPr>
        <w:t>faydalı</w:t>
      </w:r>
      <w:proofErr w:type="spellEnd"/>
      <w:r w:rsidRPr="002B28AB">
        <w:rPr>
          <w:szCs w:val="24"/>
        </w:rPr>
        <w:t xml:space="preserve"> model/</w:t>
      </w:r>
      <w:proofErr w:type="spellStart"/>
      <w:r w:rsidRPr="002B28AB">
        <w:rPr>
          <w:szCs w:val="24"/>
        </w:rPr>
        <w:t>ürün</w:t>
      </w:r>
      <w:proofErr w:type="spellEnd"/>
      <w:r w:rsidRPr="002B28AB">
        <w:rPr>
          <w:szCs w:val="24"/>
        </w:rPr>
        <w:t xml:space="preserve"> </w:t>
      </w:r>
      <w:proofErr w:type="spellStart"/>
      <w:r w:rsidRPr="002B28AB">
        <w:rPr>
          <w:szCs w:val="24"/>
        </w:rPr>
        <w:t>prototipi</w:t>
      </w:r>
      <w:proofErr w:type="spellEnd"/>
      <w:r w:rsidRPr="002B28AB">
        <w:rPr>
          <w:szCs w:val="24"/>
        </w:rPr>
        <w:t xml:space="preserve"> </w:t>
      </w:r>
      <w:proofErr w:type="spellStart"/>
      <w:r w:rsidRPr="002B28AB">
        <w:rPr>
          <w:szCs w:val="24"/>
        </w:rPr>
        <w:t>yaratmaya</w:t>
      </w:r>
      <w:proofErr w:type="spellEnd"/>
      <w:r w:rsidRPr="002B28AB">
        <w:rPr>
          <w:szCs w:val="24"/>
        </w:rPr>
        <w:t xml:space="preserve"> </w:t>
      </w:r>
      <w:proofErr w:type="spellStart"/>
      <w:r w:rsidRPr="002B28AB">
        <w:rPr>
          <w:szCs w:val="24"/>
        </w:rPr>
        <w:t>yönelik</w:t>
      </w:r>
      <w:proofErr w:type="spellEnd"/>
      <w:r w:rsidRPr="002B28AB">
        <w:rPr>
          <w:szCs w:val="24"/>
        </w:rPr>
        <w:t xml:space="preserve"> </w:t>
      </w:r>
      <w:proofErr w:type="spellStart"/>
      <w:r w:rsidRPr="002B28AB">
        <w:rPr>
          <w:szCs w:val="24"/>
        </w:rPr>
        <w:t>projelerdir</w:t>
      </w:r>
      <w:proofErr w:type="spellEnd"/>
      <w:r w:rsidRPr="002B28AB">
        <w:rPr>
          <w:szCs w:val="24"/>
        </w:rPr>
        <w:t xml:space="preserve">. Bu </w:t>
      </w:r>
      <w:proofErr w:type="spellStart"/>
      <w:r w:rsidRPr="002B28AB">
        <w:rPr>
          <w:szCs w:val="24"/>
        </w:rPr>
        <w:t>temel</w:t>
      </w:r>
      <w:proofErr w:type="spellEnd"/>
      <w:r w:rsidRPr="002B28AB">
        <w:rPr>
          <w:szCs w:val="24"/>
        </w:rPr>
        <w:t xml:space="preserve"> </w:t>
      </w:r>
      <w:proofErr w:type="spellStart"/>
      <w:r w:rsidRPr="002B28AB">
        <w:rPr>
          <w:szCs w:val="24"/>
        </w:rPr>
        <w:t>bilgi</w:t>
      </w:r>
      <w:proofErr w:type="spellEnd"/>
      <w:r w:rsidRPr="002B28AB">
        <w:rPr>
          <w:szCs w:val="24"/>
        </w:rPr>
        <w:t xml:space="preserve"> </w:t>
      </w:r>
      <w:proofErr w:type="spellStart"/>
      <w:r w:rsidRPr="002B28AB">
        <w:rPr>
          <w:szCs w:val="24"/>
        </w:rPr>
        <w:t>ışığında</w:t>
      </w:r>
      <w:proofErr w:type="spellEnd"/>
      <w:r w:rsidRPr="002B28AB">
        <w:rPr>
          <w:szCs w:val="24"/>
        </w:rPr>
        <w:t xml:space="preserve"> </w:t>
      </w:r>
      <w:proofErr w:type="spellStart"/>
      <w:r w:rsidRPr="002B28AB">
        <w:rPr>
          <w:szCs w:val="24"/>
        </w:rPr>
        <w:t>başvurunuzun</w:t>
      </w:r>
      <w:proofErr w:type="spellEnd"/>
      <w:r w:rsidRPr="002B28AB">
        <w:rPr>
          <w:szCs w:val="24"/>
        </w:rPr>
        <w:t xml:space="preserve"> </w:t>
      </w:r>
      <w:proofErr w:type="spellStart"/>
      <w:r w:rsidRPr="002B28AB">
        <w:rPr>
          <w:szCs w:val="24"/>
        </w:rPr>
        <w:t>üniversiteye</w:t>
      </w:r>
      <w:proofErr w:type="spellEnd"/>
      <w:r w:rsidRPr="002B28AB">
        <w:rPr>
          <w:szCs w:val="24"/>
        </w:rPr>
        <w:t xml:space="preserve"> </w:t>
      </w:r>
      <w:proofErr w:type="spellStart"/>
      <w:r w:rsidRPr="002B28AB">
        <w:rPr>
          <w:szCs w:val="24"/>
        </w:rPr>
        <w:t>yapacağı</w:t>
      </w:r>
      <w:proofErr w:type="spellEnd"/>
      <w:r w:rsidRPr="002B28AB">
        <w:rPr>
          <w:szCs w:val="24"/>
        </w:rPr>
        <w:t xml:space="preserve"> </w:t>
      </w:r>
      <w:proofErr w:type="spellStart"/>
      <w:r w:rsidRPr="002B28AB">
        <w:rPr>
          <w:szCs w:val="24"/>
        </w:rPr>
        <w:t>bilimsel</w:t>
      </w:r>
      <w:proofErr w:type="spellEnd"/>
      <w:r w:rsidRPr="002B28AB">
        <w:rPr>
          <w:szCs w:val="24"/>
        </w:rPr>
        <w:t>/</w:t>
      </w:r>
      <w:proofErr w:type="spellStart"/>
      <w:r w:rsidRPr="002B28AB">
        <w:rPr>
          <w:szCs w:val="24"/>
        </w:rPr>
        <w:t>ekonomik</w:t>
      </w:r>
      <w:proofErr w:type="spellEnd"/>
      <w:r w:rsidRPr="002B28AB">
        <w:rPr>
          <w:szCs w:val="24"/>
        </w:rPr>
        <w:t>/</w:t>
      </w:r>
      <w:proofErr w:type="spellStart"/>
      <w:r w:rsidRPr="002B28AB">
        <w:rPr>
          <w:szCs w:val="24"/>
        </w:rPr>
        <w:t>sosyokültürel</w:t>
      </w:r>
      <w:proofErr w:type="spellEnd"/>
      <w:r w:rsidRPr="002B28AB">
        <w:rPr>
          <w:szCs w:val="24"/>
        </w:rPr>
        <w:t xml:space="preserve"> </w:t>
      </w:r>
      <w:proofErr w:type="spellStart"/>
      <w:r w:rsidRPr="002B28AB">
        <w:rPr>
          <w:szCs w:val="24"/>
        </w:rPr>
        <w:t>katkısı</w:t>
      </w:r>
      <w:proofErr w:type="spellEnd"/>
      <w:r w:rsidRPr="002B28AB">
        <w:rPr>
          <w:szCs w:val="24"/>
        </w:rPr>
        <w:t xml:space="preserve">, </w:t>
      </w:r>
      <w:proofErr w:type="spellStart"/>
      <w:r w:rsidRPr="002B28AB">
        <w:rPr>
          <w:szCs w:val="24"/>
        </w:rPr>
        <w:t>olacaksa</w:t>
      </w:r>
      <w:proofErr w:type="spellEnd"/>
      <w:r w:rsidRPr="002B28AB">
        <w:rPr>
          <w:szCs w:val="24"/>
        </w:rPr>
        <w:t xml:space="preserve"> </w:t>
      </w:r>
      <w:proofErr w:type="spellStart"/>
      <w:r w:rsidRPr="002B28AB">
        <w:rPr>
          <w:szCs w:val="24"/>
        </w:rPr>
        <w:t>lisansüstü</w:t>
      </w:r>
      <w:proofErr w:type="spellEnd"/>
      <w:r w:rsidRPr="002B28AB">
        <w:rPr>
          <w:szCs w:val="24"/>
        </w:rPr>
        <w:t xml:space="preserve"> </w:t>
      </w:r>
      <w:proofErr w:type="spellStart"/>
      <w:r w:rsidRPr="002B28AB">
        <w:rPr>
          <w:szCs w:val="24"/>
        </w:rPr>
        <w:t>çalışmalara</w:t>
      </w:r>
      <w:proofErr w:type="spellEnd"/>
      <w:r w:rsidRPr="002B28AB">
        <w:rPr>
          <w:szCs w:val="24"/>
        </w:rPr>
        <w:t xml:space="preserve"> </w:t>
      </w:r>
      <w:proofErr w:type="spellStart"/>
      <w:r w:rsidRPr="002B28AB">
        <w:rPr>
          <w:szCs w:val="24"/>
        </w:rPr>
        <w:t>katkısı</w:t>
      </w:r>
      <w:proofErr w:type="spellEnd"/>
      <w:r w:rsidRPr="002B28AB">
        <w:rPr>
          <w:szCs w:val="24"/>
        </w:rPr>
        <w:t xml:space="preserve">, </w:t>
      </w:r>
      <w:proofErr w:type="spellStart"/>
      <w:r w:rsidRPr="002B28AB">
        <w:rPr>
          <w:szCs w:val="24"/>
        </w:rPr>
        <w:t>ekonomik</w:t>
      </w:r>
      <w:proofErr w:type="spellEnd"/>
      <w:r w:rsidRPr="002B28AB">
        <w:rPr>
          <w:szCs w:val="24"/>
        </w:rPr>
        <w:t xml:space="preserve"> </w:t>
      </w:r>
      <w:proofErr w:type="spellStart"/>
      <w:r w:rsidRPr="002B28AB">
        <w:rPr>
          <w:szCs w:val="24"/>
        </w:rPr>
        <w:t>getiri</w:t>
      </w:r>
      <w:proofErr w:type="spellEnd"/>
      <w:r w:rsidRPr="002B28AB">
        <w:rPr>
          <w:szCs w:val="24"/>
        </w:rPr>
        <w:t xml:space="preserve"> </w:t>
      </w:r>
      <w:proofErr w:type="spellStart"/>
      <w:r w:rsidRPr="002B28AB">
        <w:rPr>
          <w:szCs w:val="24"/>
        </w:rPr>
        <w:t>sağlayacaksa</w:t>
      </w:r>
      <w:proofErr w:type="spellEnd"/>
      <w:r w:rsidRPr="002B28AB">
        <w:rPr>
          <w:szCs w:val="24"/>
        </w:rPr>
        <w:t xml:space="preserve"> </w:t>
      </w:r>
      <w:proofErr w:type="spellStart"/>
      <w:r w:rsidRPr="002B28AB">
        <w:rPr>
          <w:szCs w:val="24"/>
        </w:rPr>
        <w:t>yıllık</w:t>
      </w:r>
      <w:proofErr w:type="spellEnd"/>
      <w:r w:rsidRPr="002B28AB">
        <w:rPr>
          <w:szCs w:val="24"/>
        </w:rPr>
        <w:t xml:space="preserve"> </w:t>
      </w:r>
      <w:proofErr w:type="spellStart"/>
      <w:r w:rsidRPr="002B28AB">
        <w:rPr>
          <w:szCs w:val="24"/>
        </w:rPr>
        <w:t>olası</w:t>
      </w:r>
      <w:proofErr w:type="spellEnd"/>
      <w:r w:rsidRPr="002B28AB">
        <w:rPr>
          <w:szCs w:val="24"/>
        </w:rPr>
        <w:t xml:space="preserve"> </w:t>
      </w:r>
      <w:proofErr w:type="spellStart"/>
      <w:r w:rsidRPr="002B28AB">
        <w:rPr>
          <w:szCs w:val="24"/>
        </w:rPr>
        <w:t>getiri</w:t>
      </w:r>
      <w:proofErr w:type="spellEnd"/>
      <w:r w:rsidRPr="002B28AB">
        <w:rPr>
          <w:szCs w:val="24"/>
        </w:rPr>
        <w:t xml:space="preserve"> </w:t>
      </w:r>
      <w:proofErr w:type="spellStart"/>
      <w:r w:rsidRPr="002B28AB">
        <w:rPr>
          <w:szCs w:val="24"/>
        </w:rPr>
        <w:t>miktarı</w:t>
      </w:r>
      <w:proofErr w:type="spellEnd"/>
      <w:r w:rsidRPr="002B28AB">
        <w:rPr>
          <w:szCs w:val="24"/>
        </w:rPr>
        <w:t>, patent/</w:t>
      </w:r>
      <w:proofErr w:type="spellStart"/>
      <w:r w:rsidRPr="002B28AB">
        <w:rPr>
          <w:szCs w:val="24"/>
        </w:rPr>
        <w:t>faydalı</w:t>
      </w:r>
      <w:proofErr w:type="spellEnd"/>
      <w:r w:rsidRPr="002B28AB">
        <w:rPr>
          <w:szCs w:val="24"/>
        </w:rPr>
        <w:t xml:space="preserve"> model </w:t>
      </w:r>
      <w:proofErr w:type="spellStart"/>
      <w:r w:rsidRPr="002B28AB">
        <w:rPr>
          <w:szCs w:val="24"/>
        </w:rPr>
        <w:t>üretmeye</w:t>
      </w:r>
      <w:proofErr w:type="spellEnd"/>
      <w:r w:rsidRPr="002B28AB">
        <w:rPr>
          <w:szCs w:val="24"/>
        </w:rPr>
        <w:t xml:space="preserve"> </w:t>
      </w:r>
      <w:proofErr w:type="spellStart"/>
      <w:r w:rsidRPr="002B28AB">
        <w:rPr>
          <w:szCs w:val="24"/>
        </w:rPr>
        <w:t>katkısı</w:t>
      </w:r>
      <w:proofErr w:type="spellEnd"/>
      <w:r w:rsidRPr="002B28AB">
        <w:rPr>
          <w:szCs w:val="24"/>
        </w:rPr>
        <w:t xml:space="preserve"> </w:t>
      </w:r>
      <w:proofErr w:type="spellStart"/>
      <w:r w:rsidRPr="002B28AB">
        <w:rPr>
          <w:szCs w:val="24"/>
        </w:rPr>
        <w:t>gibi</w:t>
      </w:r>
      <w:proofErr w:type="spellEnd"/>
      <w:r w:rsidRPr="002B28AB">
        <w:rPr>
          <w:szCs w:val="24"/>
        </w:rPr>
        <w:t xml:space="preserve"> </w:t>
      </w:r>
      <w:proofErr w:type="spellStart"/>
      <w:r w:rsidRPr="002B28AB">
        <w:rPr>
          <w:szCs w:val="24"/>
        </w:rPr>
        <w:t>konularda</w:t>
      </w:r>
      <w:proofErr w:type="spellEnd"/>
      <w:r w:rsidRPr="002B28AB">
        <w:rPr>
          <w:szCs w:val="24"/>
        </w:rPr>
        <w:t xml:space="preserve"> </w:t>
      </w:r>
      <w:proofErr w:type="spellStart"/>
      <w:r w:rsidRPr="002B28AB">
        <w:rPr>
          <w:szCs w:val="24"/>
        </w:rPr>
        <w:t>bilgi</w:t>
      </w:r>
      <w:proofErr w:type="spellEnd"/>
      <w:r w:rsidRPr="002B28AB">
        <w:rPr>
          <w:szCs w:val="24"/>
        </w:rPr>
        <w:t xml:space="preserve"> </w:t>
      </w:r>
      <w:proofErr w:type="spellStart"/>
      <w:r w:rsidRPr="002B28AB">
        <w:rPr>
          <w:szCs w:val="24"/>
        </w:rPr>
        <w:t>veriniz</w:t>
      </w:r>
      <w:proofErr w:type="spellEnd"/>
      <w:r>
        <w:rPr>
          <w:szCs w:val="24"/>
        </w:rPr>
        <w:t>.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FF6957" w:rsidRPr="00240889" w14:paraId="2F1A9C87" w14:textId="77777777" w:rsidTr="002B28AB">
        <w:trPr>
          <w:trHeight w:val="5466"/>
        </w:trPr>
        <w:tc>
          <w:tcPr>
            <w:tcW w:w="10235" w:type="dxa"/>
            <w:shd w:val="clear" w:color="auto" w:fill="auto"/>
          </w:tcPr>
          <w:p w14:paraId="5DEED97E" w14:textId="77777777" w:rsidR="00FF6957" w:rsidRPr="00240889" w:rsidRDefault="00FF6957" w:rsidP="004E3E14">
            <w:pPr>
              <w:jc w:val="both"/>
              <w:rPr>
                <w:szCs w:val="24"/>
                <w:lang w:val="tr-TR"/>
              </w:rPr>
            </w:pPr>
          </w:p>
        </w:tc>
      </w:tr>
    </w:tbl>
    <w:p w14:paraId="5D710192" w14:textId="77777777" w:rsidR="00223D5E" w:rsidRPr="00223D5E" w:rsidRDefault="00223D5E" w:rsidP="00223D5E">
      <w:pPr>
        <w:rPr>
          <w:lang w:val="tr-TR"/>
        </w:rPr>
      </w:pPr>
    </w:p>
    <w:p w14:paraId="415FB45F" w14:textId="77777777" w:rsidR="00FA39AF" w:rsidRPr="00240889" w:rsidRDefault="00FA39AF" w:rsidP="004E3E14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0F97867E" w14:textId="7E328107" w:rsidR="00361B63" w:rsidRPr="00FE1266" w:rsidRDefault="00361B63" w:rsidP="004E3E14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tr-TR"/>
        </w:rPr>
      </w:pPr>
      <w:r w:rsidRPr="00223D5E">
        <w:rPr>
          <w:rFonts w:ascii="Times New Roman" w:hAnsi="Times New Roman"/>
          <w:b/>
          <w:bCs/>
          <w:sz w:val="24"/>
          <w:szCs w:val="24"/>
        </w:rPr>
        <w:t xml:space="preserve">PROJE ÖZETİ </w:t>
      </w:r>
    </w:p>
    <w:p w14:paraId="430F4B6B" w14:textId="77777777" w:rsidR="00361B63" w:rsidRPr="00240889" w:rsidRDefault="00361B63" w:rsidP="004E3E14">
      <w:pPr>
        <w:pStyle w:val="ListeParagra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2231B035" w14:textId="296BC730" w:rsidR="00361B63" w:rsidRPr="00240889" w:rsidRDefault="00361B63" w:rsidP="00223D5E">
      <w:pPr>
        <w:pStyle w:val="ListeParagraf"/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val="tr-TR"/>
        </w:rPr>
      </w:pPr>
      <w:r w:rsidRPr="00240889">
        <w:rPr>
          <w:rFonts w:ascii="Times New Roman" w:hAnsi="Times New Roman"/>
          <w:sz w:val="24"/>
          <w:szCs w:val="24"/>
          <w:lang w:val="tr-TR"/>
        </w:rPr>
        <w:t xml:space="preserve">Proje başlığı, özeti ve anahtar kelimeler Türkçe ve İngilizce yazılmalıdır. </w:t>
      </w:r>
      <w:r w:rsidRPr="00240889">
        <w:rPr>
          <w:rFonts w:ascii="Times New Roman" w:hAnsi="Times New Roman"/>
          <w:b/>
          <w:sz w:val="24"/>
          <w:szCs w:val="24"/>
          <w:lang w:val="tr-TR"/>
        </w:rPr>
        <w:t>Proje özetleri birer sayfayı geçmemelidir.</w:t>
      </w:r>
      <w:r w:rsidRPr="00240889">
        <w:rPr>
          <w:rFonts w:ascii="Times New Roman" w:eastAsia="Times New Roman" w:hAnsi="Times New Roman"/>
          <w:b/>
          <w:bCs/>
          <w:sz w:val="24"/>
          <w:szCs w:val="24"/>
          <w:lang w:val="tr-TR" w:eastAsia="ar-SA"/>
        </w:rPr>
        <w:t xml:space="preserve"> </w:t>
      </w:r>
      <w:r w:rsidRPr="00240889">
        <w:rPr>
          <w:rFonts w:ascii="Times New Roman" w:eastAsia="Times New Roman" w:hAnsi="Times New Roman"/>
          <w:bCs/>
          <w:color w:val="000000"/>
          <w:sz w:val="24"/>
          <w:szCs w:val="24"/>
          <w:lang w:val="tr-TR" w:eastAsia="ar-SA"/>
        </w:rPr>
        <w:t>Özet (</w:t>
      </w:r>
      <w:proofErr w:type="spellStart"/>
      <w:r w:rsidRPr="00240889">
        <w:rPr>
          <w:rFonts w:ascii="Times New Roman" w:eastAsia="Times New Roman" w:hAnsi="Times New Roman"/>
          <w:bCs/>
          <w:color w:val="000000"/>
          <w:sz w:val="24"/>
          <w:szCs w:val="24"/>
          <w:lang w:val="tr-TR" w:eastAsia="ar-SA"/>
        </w:rPr>
        <w:t>summary</w:t>
      </w:r>
      <w:proofErr w:type="spellEnd"/>
      <w:r w:rsidRPr="00240889">
        <w:rPr>
          <w:rFonts w:ascii="Times New Roman" w:eastAsia="Times New Roman" w:hAnsi="Times New Roman"/>
          <w:bCs/>
          <w:color w:val="000000"/>
          <w:sz w:val="24"/>
          <w:szCs w:val="24"/>
          <w:lang w:val="tr-TR" w:eastAsia="ar-SA"/>
        </w:rPr>
        <w:t xml:space="preserve">) projenin soyut bir tanıtımı değil, ana hatları ile önerilen projenin: </w:t>
      </w:r>
    </w:p>
    <w:p w14:paraId="6741B1F3" w14:textId="77777777" w:rsidR="00361B63" w:rsidRPr="00240889" w:rsidRDefault="00361B63" w:rsidP="00223D5E">
      <w:pPr>
        <w:pStyle w:val="ListeParagraf"/>
        <w:numPr>
          <w:ilvl w:val="0"/>
          <w:numId w:val="9"/>
        </w:numPr>
        <w:spacing w:after="0" w:line="360" w:lineRule="auto"/>
        <w:ind w:left="567" w:hanging="20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tr-TR" w:eastAsia="ar-SA"/>
        </w:rPr>
      </w:pPr>
      <w:r w:rsidRPr="00240889">
        <w:rPr>
          <w:rFonts w:ascii="Times New Roman" w:eastAsia="Times New Roman" w:hAnsi="Times New Roman"/>
          <w:bCs/>
          <w:color w:val="000000"/>
          <w:sz w:val="24"/>
          <w:szCs w:val="24"/>
          <w:lang w:val="tr-TR" w:eastAsia="ar-SA"/>
        </w:rPr>
        <w:t xml:space="preserve">Amacı, </w:t>
      </w:r>
    </w:p>
    <w:p w14:paraId="0F51ED58" w14:textId="2D57441D" w:rsidR="00B72BA5" w:rsidRPr="00223D5E" w:rsidRDefault="00361B63" w:rsidP="00223D5E">
      <w:pPr>
        <w:pStyle w:val="ListeParagraf"/>
        <w:numPr>
          <w:ilvl w:val="0"/>
          <w:numId w:val="9"/>
        </w:numPr>
        <w:spacing w:after="0" w:line="360" w:lineRule="auto"/>
        <w:ind w:left="567" w:hanging="20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tr-TR" w:eastAsia="ar-SA"/>
        </w:rPr>
      </w:pPr>
      <w:r w:rsidRPr="00240889">
        <w:rPr>
          <w:rFonts w:ascii="Times New Roman" w:eastAsia="Times New Roman" w:hAnsi="Times New Roman"/>
          <w:bCs/>
          <w:color w:val="000000"/>
          <w:sz w:val="24"/>
          <w:szCs w:val="24"/>
          <w:lang w:val="tr-TR" w:eastAsia="ar-SA"/>
        </w:rPr>
        <w:t xml:space="preserve">Konunun kısa bir tanıtımı, neden bu konunun seçildiği ve özgün değeri, </w:t>
      </w:r>
    </w:p>
    <w:p w14:paraId="659E126C" w14:textId="15EE4E7D" w:rsidR="00D348FB" w:rsidRPr="00223D5E" w:rsidRDefault="00361B63" w:rsidP="00223D5E">
      <w:pPr>
        <w:pStyle w:val="ListeParagraf"/>
        <w:numPr>
          <w:ilvl w:val="0"/>
          <w:numId w:val="9"/>
        </w:numPr>
        <w:spacing w:after="0" w:line="360" w:lineRule="auto"/>
        <w:ind w:left="567" w:hanging="20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tr-TR" w:eastAsia="ar-SA"/>
        </w:rPr>
      </w:pPr>
      <w:r w:rsidRPr="00240889">
        <w:rPr>
          <w:rFonts w:ascii="Times New Roman" w:eastAsia="Times New Roman" w:hAnsi="Times New Roman"/>
          <w:bCs/>
          <w:color w:val="000000"/>
          <w:sz w:val="24"/>
          <w:szCs w:val="24"/>
          <w:lang w:val="tr-TR" w:eastAsia="ar-SA"/>
        </w:rPr>
        <w:t xml:space="preserve">Ulaşılmak istenen hedefler ve beklenen çıktıların </w:t>
      </w:r>
      <w:r w:rsidRPr="00240889">
        <w:rPr>
          <w:rFonts w:ascii="Times New Roman" w:eastAsia="Times New Roman" w:hAnsi="Times New Roman"/>
          <w:bCs/>
          <w:sz w:val="24"/>
          <w:szCs w:val="24"/>
          <w:lang w:val="tr-TR" w:eastAsia="ar-SA"/>
        </w:rPr>
        <w:t xml:space="preserve">bilimsel, teknolojik ve </w:t>
      </w:r>
      <w:proofErr w:type="spellStart"/>
      <w:r w:rsidRPr="00240889">
        <w:rPr>
          <w:rFonts w:ascii="Times New Roman" w:eastAsia="Times New Roman" w:hAnsi="Times New Roman"/>
          <w:bCs/>
          <w:sz w:val="24"/>
          <w:szCs w:val="24"/>
          <w:lang w:val="tr-TR" w:eastAsia="ar-SA"/>
        </w:rPr>
        <w:t>sosyo</w:t>
      </w:r>
      <w:proofErr w:type="spellEnd"/>
      <w:r w:rsidRPr="00240889">
        <w:rPr>
          <w:rFonts w:ascii="Times New Roman" w:eastAsia="Times New Roman" w:hAnsi="Times New Roman"/>
          <w:bCs/>
          <w:sz w:val="24"/>
          <w:szCs w:val="24"/>
          <w:lang w:val="tr-TR" w:eastAsia="ar-SA"/>
        </w:rPr>
        <w:t>-ekonomik ne tür</w:t>
      </w:r>
      <w:r w:rsidRPr="00240889">
        <w:rPr>
          <w:rFonts w:ascii="Times New Roman" w:eastAsia="Times New Roman" w:hAnsi="Times New Roman"/>
          <w:bCs/>
          <w:color w:val="000000"/>
          <w:sz w:val="24"/>
          <w:szCs w:val="24"/>
          <w:lang w:val="tr-TR" w:eastAsia="ar-SA"/>
        </w:rPr>
        <w:t xml:space="preserve"> katkılarda bulunabileceği </w:t>
      </w:r>
    </w:p>
    <w:p w14:paraId="7C35A773" w14:textId="5AD67D52" w:rsidR="00361B63" w:rsidRPr="00240889" w:rsidRDefault="00FE1266" w:rsidP="00223D5E">
      <w:pPr>
        <w:pStyle w:val="ListeParagraf"/>
        <w:spacing w:after="0" w:line="360" w:lineRule="auto"/>
        <w:ind w:left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tr-TR" w:eastAsia="ar-SA"/>
        </w:rPr>
      </w:pPr>
      <w:r w:rsidRPr="00240889">
        <w:rPr>
          <w:rFonts w:ascii="Times New Roman" w:eastAsia="Times New Roman" w:hAnsi="Times New Roman"/>
          <w:bCs/>
          <w:color w:val="000000"/>
          <w:sz w:val="24"/>
          <w:szCs w:val="24"/>
          <w:lang w:val="tr-TR" w:eastAsia="ar-SA"/>
        </w:rPr>
        <w:t>Hususlarında</w:t>
      </w:r>
      <w:r w:rsidR="00361B63" w:rsidRPr="00240889">
        <w:rPr>
          <w:rFonts w:ascii="Times New Roman" w:eastAsia="Times New Roman" w:hAnsi="Times New Roman"/>
          <w:bCs/>
          <w:color w:val="000000"/>
          <w:sz w:val="24"/>
          <w:szCs w:val="24"/>
          <w:lang w:val="tr-TR" w:eastAsia="ar-SA"/>
        </w:rPr>
        <w:t xml:space="preserve"> ayrı paragraflar halinde kısa ve net cümlelerle bilgi verici nitelikte olmalıdır.</w:t>
      </w:r>
    </w:p>
    <w:p w14:paraId="72C6E09D" w14:textId="728CEDDD" w:rsidR="00A01D64" w:rsidRPr="00240889" w:rsidRDefault="00361B63" w:rsidP="00223D5E">
      <w:pPr>
        <w:pStyle w:val="ListeParagraf"/>
        <w:spacing w:after="0" w:line="360" w:lineRule="auto"/>
        <w:ind w:left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tr-TR" w:eastAsia="ar-SA"/>
        </w:rPr>
      </w:pPr>
      <w:r w:rsidRPr="00240889">
        <w:rPr>
          <w:rFonts w:ascii="Times New Roman" w:eastAsia="Times New Roman" w:hAnsi="Times New Roman"/>
          <w:bCs/>
          <w:color w:val="000000"/>
          <w:sz w:val="24"/>
          <w:szCs w:val="24"/>
          <w:lang w:val="tr-TR" w:eastAsia="ar-SA"/>
        </w:rPr>
        <w:t>Anahtar Kelimeler ve İngilizce karşılıkları (</w:t>
      </w:r>
      <w:proofErr w:type="spellStart"/>
      <w:r w:rsidRPr="00240889">
        <w:rPr>
          <w:rFonts w:ascii="Times New Roman" w:eastAsia="Times New Roman" w:hAnsi="Times New Roman"/>
          <w:bCs/>
          <w:color w:val="000000"/>
          <w:sz w:val="24"/>
          <w:szCs w:val="24"/>
          <w:lang w:val="tr-TR" w:eastAsia="ar-SA"/>
        </w:rPr>
        <w:t>keywords</w:t>
      </w:r>
      <w:proofErr w:type="spellEnd"/>
      <w:r w:rsidRPr="00240889">
        <w:rPr>
          <w:rFonts w:ascii="Times New Roman" w:eastAsia="Times New Roman" w:hAnsi="Times New Roman"/>
          <w:bCs/>
          <w:color w:val="000000"/>
          <w:sz w:val="24"/>
          <w:szCs w:val="24"/>
          <w:lang w:val="tr-TR" w:eastAsia="ar-SA"/>
        </w:rPr>
        <w:t xml:space="preserve">) uluslararası literatüre uygun bir şekilde seçilerek özet sayfasının sonundaki ilgili </w:t>
      </w:r>
      <w:r w:rsidR="00666CDA" w:rsidRPr="00240889">
        <w:rPr>
          <w:rFonts w:ascii="Times New Roman" w:eastAsia="Times New Roman" w:hAnsi="Times New Roman"/>
          <w:bCs/>
          <w:color w:val="000000"/>
          <w:sz w:val="24"/>
          <w:szCs w:val="24"/>
          <w:lang w:val="tr-TR" w:eastAsia="ar-SA"/>
        </w:rPr>
        <w:t>bölümde ayrıca belirtilmelidir.</w:t>
      </w:r>
    </w:p>
    <w:p w14:paraId="2E779034" w14:textId="77777777" w:rsidR="00361B63" w:rsidRDefault="00361B63" w:rsidP="004E3E14">
      <w:pPr>
        <w:pStyle w:val="WW-NormalWeb1"/>
        <w:spacing w:before="0" w:after="0"/>
        <w:jc w:val="both"/>
        <w:rPr>
          <w:b/>
          <w:color w:val="00000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8"/>
        <w:gridCol w:w="8123"/>
      </w:tblGrid>
      <w:tr w:rsidR="00223D5E" w14:paraId="40AC3D98" w14:textId="77777777" w:rsidTr="00A01D64">
        <w:trPr>
          <w:trHeight w:val="567"/>
        </w:trPr>
        <w:tc>
          <w:tcPr>
            <w:tcW w:w="2235" w:type="dxa"/>
            <w:vAlign w:val="center"/>
          </w:tcPr>
          <w:p w14:paraId="34C467CF" w14:textId="6A2BAC54" w:rsidR="00223D5E" w:rsidRPr="00223D5E" w:rsidRDefault="00223D5E" w:rsidP="00A01D64">
            <w:pPr>
              <w:pStyle w:val="WW-NormalWeb1"/>
              <w:spacing w:before="0" w:after="0"/>
              <w:rPr>
                <w:b/>
                <w:color w:val="000000"/>
              </w:rPr>
            </w:pPr>
            <w:r w:rsidRPr="00223D5E">
              <w:rPr>
                <w:b/>
                <w:color w:val="000000"/>
              </w:rPr>
              <w:t>Proje Başlığı</w:t>
            </w:r>
          </w:p>
        </w:tc>
        <w:tc>
          <w:tcPr>
            <w:tcW w:w="8256" w:type="dxa"/>
            <w:vAlign w:val="center"/>
          </w:tcPr>
          <w:p w14:paraId="6DCF3189" w14:textId="77777777" w:rsidR="00223D5E" w:rsidRDefault="00223D5E" w:rsidP="00A01D64">
            <w:pPr>
              <w:pStyle w:val="WW-NormalWeb1"/>
              <w:spacing w:before="0" w:after="0"/>
              <w:rPr>
                <w:b/>
                <w:color w:val="000000"/>
                <w:u w:val="single"/>
              </w:rPr>
            </w:pPr>
          </w:p>
        </w:tc>
      </w:tr>
      <w:tr w:rsidR="00223D5E" w14:paraId="5A6D1717" w14:textId="77777777" w:rsidTr="00A01D64">
        <w:trPr>
          <w:trHeight w:val="4949"/>
        </w:trPr>
        <w:tc>
          <w:tcPr>
            <w:tcW w:w="2235" w:type="dxa"/>
            <w:vAlign w:val="center"/>
          </w:tcPr>
          <w:p w14:paraId="2AC3CE8E" w14:textId="19840BA7" w:rsidR="00223D5E" w:rsidRPr="00223D5E" w:rsidRDefault="00223D5E" w:rsidP="00A01D64">
            <w:pPr>
              <w:pStyle w:val="WW-NormalWeb1"/>
              <w:spacing w:before="0" w:after="0"/>
              <w:rPr>
                <w:b/>
                <w:color w:val="000000"/>
              </w:rPr>
            </w:pPr>
            <w:r w:rsidRPr="00223D5E">
              <w:rPr>
                <w:b/>
                <w:color w:val="000000"/>
              </w:rPr>
              <w:lastRenderedPageBreak/>
              <w:t>Proje Özeti</w:t>
            </w:r>
          </w:p>
        </w:tc>
        <w:tc>
          <w:tcPr>
            <w:tcW w:w="8256" w:type="dxa"/>
            <w:vAlign w:val="center"/>
          </w:tcPr>
          <w:p w14:paraId="0A349188" w14:textId="77777777" w:rsidR="00223D5E" w:rsidRDefault="00223D5E" w:rsidP="00A01D64">
            <w:pPr>
              <w:pStyle w:val="WW-NormalWeb1"/>
              <w:spacing w:before="0" w:after="0"/>
              <w:rPr>
                <w:b/>
                <w:color w:val="000000"/>
                <w:u w:val="single"/>
              </w:rPr>
            </w:pPr>
          </w:p>
          <w:p w14:paraId="613B843C" w14:textId="77777777" w:rsidR="00223D5E" w:rsidRDefault="00223D5E" w:rsidP="00A01D64">
            <w:pPr>
              <w:pStyle w:val="WW-NormalWeb1"/>
              <w:spacing w:before="0" w:after="0"/>
              <w:rPr>
                <w:b/>
                <w:color w:val="000000"/>
                <w:u w:val="single"/>
              </w:rPr>
            </w:pPr>
          </w:p>
          <w:p w14:paraId="79574265" w14:textId="77777777" w:rsidR="00223D5E" w:rsidRDefault="00223D5E" w:rsidP="00A01D64">
            <w:pPr>
              <w:pStyle w:val="WW-NormalWeb1"/>
              <w:spacing w:before="0" w:after="0"/>
              <w:rPr>
                <w:b/>
                <w:color w:val="000000"/>
                <w:u w:val="single"/>
              </w:rPr>
            </w:pPr>
          </w:p>
          <w:p w14:paraId="0E3DAB22" w14:textId="77777777" w:rsidR="00223D5E" w:rsidRDefault="00223D5E" w:rsidP="00A01D64">
            <w:pPr>
              <w:pStyle w:val="WW-NormalWeb1"/>
              <w:spacing w:before="0" w:after="0"/>
              <w:rPr>
                <w:b/>
                <w:color w:val="000000"/>
                <w:u w:val="single"/>
              </w:rPr>
            </w:pPr>
          </w:p>
          <w:p w14:paraId="62D0D1C2" w14:textId="77777777" w:rsidR="00223D5E" w:rsidRDefault="00223D5E" w:rsidP="00A01D64">
            <w:pPr>
              <w:pStyle w:val="WW-NormalWeb1"/>
              <w:spacing w:before="0" w:after="0"/>
              <w:rPr>
                <w:b/>
                <w:color w:val="000000"/>
                <w:u w:val="single"/>
              </w:rPr>
            </w:pPr>
          </w:p>
          <w:p w14:paraId="65629EA4" w14:textId="77777777" w:rsidR="00223D5E" w:rsidRDefault="00223D5E" w:rsidP="00A01D64">
            <w:pPr>
              <w:pStyle w:val="WW-NormalWeb1"/>
              <w:spacing w:before="0" w:after="0"/>
              <w:rPr>
                <w:b/>
                <w:color w:val="000000"/>
                <w:u w:val="single"/>
              </w:rPr>
            </w:pPr>
          </w:p>
          <w:p w14:paraId="561C13F3" w14:textId="77777777" w:rsidR="00223D5E" w:rsidRDefault="00223D5E" w:rsidP="00A01D64">
            <w:pPr>
              <w:pStyle w:val="WW-NormalWeb1"/>
              <w:spacing w:before="0" w:after="0"/>
              <w:rPr>
                <w:b/>
                <w:color w:val="000000"/>
                <w:u w:val="single"/>
              </w:rPr>
            </w:pPr>
          </w:p>
          <w:p w14:paraId="4E40B9A8" w14:textId="77777777" w:rsidR="00223D5E" w:rsidRDefault="00223D5E" w:rsidP="00A01D64">
            <w:pPr>
              <w:pStyle w:val="WW-NormalWeb1"/>
              <w:spacing w:before="0" w:after="0"/>
              <w:rPr>
                <w:b/>
                <w:color w:val="000000"/>
                <w:u w:val="single"/>
              </w:rPr>
            </w:pPr>
          </w:p>
          <w:p w14:paraId="5F65135E" w14:textId="77777777" w:rsidR="00223D5E" w:rsidRDefault="00223D5E" w:rsidP="00A01D64">
            <w:pPr>
              <w:pStyle w:val="WW-NormalWeb1"/>
              <w:spacing w:before="0" w:after="0"/>
              <w:rPr>
                <w:b/>
                <w:color w:val="000000"/>
                <w:u w:val="single"/>
              </w:rPr>
            </w:pPr>
          </w:p>
          <w:p w14:paraId="2A678514" w14:textId="77777777" w:rsidR="00223D5E" w:rsidRDefault="00223D5E" w:rsidP="00A01D64">
            <w:pPr>
              <w:pStyle w:val="WW-NormalWeb1"/>
              <w:spacing w:before="0" w:after="0"/>
              <w:rPr>
                <w:b/>
                <w:color w:val="000000"/>
                <w:u w:val="single"/>
              </w:rPr>
            </w:pPr>
          </w:p>
          <w:p w14:paraId="39E948DE" w14:textId="77777777" w:rsidR="00223D5E" w:rsidRDefault="00223D5E" w:rsidP="00A01D64">
            <w:pPr>
              <w:pStyle w:val="WW-NormalWeb1"/>
              <w:spacing w:before="0" w:after="0"/>
              <w:rPr>
                <w:b/>
                <w:color w:val="000000"/>
                <w:u w:val="single"/>
              </w:rPr>
            </w:pPr>
          </w:p>
          <w:p w14:paraId="39FCE53E" w14:textId="77777777" w:rsidR="00223D5E" w:rsidRDefault="00223D5E" w:rsidP="00A01D64">
            <w:pPr>
              <w:pStyle w:val="WW-NormalWeb1"/>
              <w:spacing w:before="0" w:after="0"/>
              <w:rPr>
                <w:b/>
                <w:color w:val="000000"/>
                <w:u w:val="single"/>
              </w:rPr>
            </w:pPr>
          </w:p>
          <w:p w14:paraId="532A21F0" w14:textId="77777777" w:rsidR="00223D5E" w:rsidRDefault="00223D5E" w:rsidP="00A01D64">
            <w:pPr>
              <w:pStyle w:val="WW-NormalWeb1"/>
              <w:spacing w:before="0" w:after="0"/>
              <w:rPr>
                <w:b/>
                <w:color w:val="000000"/>
                <w:u w:val="single"/>
              </w:rPr>
            </w:pPr>
          </w:p>
          <w:p w14:paraId="4376CF3A" w14:textId="77777777" w:rsidR="00223D5E" w:rsidRDefault="00223D5E" w:rsidP="00A01D64">
            <w:pPr>
              <w:pStyle w:val="WW-NormalWeb1"/>
              <w:spacing w:before="0" w:after="0"/>
              <w:rPr>
                <w:b/>
                <w:color w:val="000000"/>
                <w:u w:val="single"/>
              </w:rPr>
            </w:pPr>
          </w:p>
          <w:p w14:paraId="34D7EB5D" w14:textId="77777777" w:rsidR="00223D5E" w:rsidRDefault="00223D5E" w:rsidP="00A01D64">
            <w:pPr>
              <w:pStyle w:val="WW-NormalWeb1"/>
              <w:spacing w:before="0" w:after="0"/>
              <w:rPr>
                <w:b/>
                <w:color w:val="000000"/>
                <w:u w:val="single"/>
              </w:rPr>
            </w:pPr>
          </w:p>
        </w:tc>
      </w:tr>
      <w:tr w:rsidR="00223D5E" w14:paraId="5A2AB747" w14:textId="77777777" w:rsidTr="00A01D64">
        <w:trPr>
          <w:trHeight w:val="567"/>
        </w:trPr>
        <w:tc>
          <w:tcPr>
            <w:tcW w:w="2235" w:type="dxa"/>
            <w:vAlign w:val="center"/>
          </w:tcPr>
          <w:p w14:paraId="261BB210" w14:textId="4C0DE0DC" w:rsidR="00223D5E" w:rsidRPr="00223D5E" w:rsidRDefault="00223D5E" w:rsidP="00A01D64">
            <w:pPr>
              <w:pStyle w:val="WW-NormalWeb1"/>
              <w:spacing w:before="0" w:after="0"/>
              <w:rPr>
                <w:b/>
                <w:color w:val="000000"/>
              </w:rPr>
            </w:pPr>
            <w:r w:rsidRPr="00223D5E">
              <w:rPr>
                <w:b/>
                <w:color w:val="000000"/>
              </w:rPr>
              <w:t>Anahtar Kelimeler</w:t>
            </w:r>
          </w:p>
        </w:tc>
        <w:tc>
          <w:tcPr>
            <w:tcW w:w="8256" w:type="dxa"/>
            <w:vAlign w:val="center"/>
          </w:tcPr>
          <w:p w14:paraId="0F8AC816" w14:textId="77777777" w:rsidR="00223D5E" w:rsidRDefault="00223D5E" w:rsidP="00A01D64">
            <w:pPr>
              <w:pStyle w:val="WW-NormalWeb1"/>
              <w:spacing w:before="0" w:after="0"/>
              <w:rPr>
                <w:b/>
                <w:color w:val="000000"/>
                <w:u w:val="single"/>
              </w:rPr>
            </w:pPr>
          </w:p>
        </w:tc>
      </w:tr>
    </w:tbl>
    <w:p w14:paraId="58E51556" w14:textId="77777777" w:rsidR="00223D5E" w:rsidRDefault="00223D5E" w:rsidP="004E3E14">
      <w:pPr>
        <w:pStyle w:val="WW-NormalWeb1"/>
        <w:spacing w:before="0" w:after="0"/>
        <w:jc w:val="both"/>
        <w:rPr>
          <w:b/>
          <w:color w:val="000000"/>
          <w:u w:val="single"/>
        </w:rPr>
      </w:pPr>
    </w:p>
    <w:p w14:paraId="074298E7" w14:textId="77777777" w:rsidR="00A01D64" w:rsidRDefault="00A01D64" w:rsidP="004E3E14">
      <w:pPr>
        <w:pStyle w:val="WW-NormalWeb1"/>
        <w:spacing w:before="0" w:after="0"/>
        <w:jc w:val="both"/>
        <w:rPr>
          <w:b/>
          <w:color w:val="00000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9"/>
        <w:gridCol w:w="8122"/>
      </w:tblGrid>
      <w:tr w:rsidR="00A01D64" w14:paraId="03DDF768" w14:textId="77777777" w:rsidTr="00A01D64">
        <w:trPr>
          <w:trHeight w:val="567"/>
        </w:trPr>
        <w:tc>
          <w:tcPr>
            <w:tcW w:w="2235" w:type="dxa"/>
            <w:vAlign w:val="center"/>
          </w:tcPr>
          <w:p w14:paraId="7AA4954B" w14:textId="46563E45" w:rsidR="00A01D64" w:rsidRPr="00223D5E" w:rsidRDefault="00A01D64" w:rsidP="00786DBD">
            <w:pPr>
              <w:pStyle w:val="WW-NormalWeb1"/>
              <w:spacing w:before="0" w:after="0"/>
              <w:rPr>
                <w:b/>
                <w:color w:val="000000"/>
              </w:rPr>
            </w:pPr>
            <w:r w:rsidRPr="00223D5E">
              <w:rPr>
                <w:b/>
                <w:color w:val="000000"/>
              </w:rPr>
              <w:t>Proje</w:t>
            </w:r>
            <w:r>
              <w:rPr>
                <w:b/>
                <w:color w:val="000000"/>
              </w:rPr>
              <w:t>ct</w:t>
            </w:r>
            <w:r w:rsidRPr="00223D5E"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Tittle</w:t>
            </w:r>
            <w:proofErr w:type="spellEnd"/>
          </w:p>
        </w:tc>
        <w:tc>
          <w:tcPr>
            <w:tcW w:w="8256" w:type="dxa"/>
            <w:vAlign w:val="center"/>
          </w:tcPr>
          <w:p w14:paraId="17005C34" w14:textId="77777777" w:rsidR="00A01D64" w:rsidRDefault="00A01D64" w:rsidP="00786DBD">
            <w:pPr>
              <w:pStyle w:val="WW-NormalWeb1"/>
              <w:spacing w:before="0" w:after="0"/>
              <w:rPr>
                <w:b/>
                <w:color w:val="000000"/>
                <w:u w:val="single"/>
              </w:rPr>
            </w:pPr>
          </w:p>
        </w:tc>
      </w:tr>
      <w:tr w:rsidR="00A01D64" w14:paraId="5CBFB846" w14:textId="77777777" w:rsidTr="00A01D64">
        <w:trPr>
          <w:trHeight w:val="5800"/>
        </w:trPr>
        <w:tc>
          <w:tcPr>
            <w:tcW w:w="2235" w:type="dxa"/>
            <w:vAlign w:val="center"/>
          </w:tcPr>
          <w:p w14:paraId="75691351" w14:textId="0E241255" w:rsidR="00A01D64" w:rsidRPr="00223D5E" w:rsidRDefault="00A01D64" w:rsidP="00786DBD">
            <w:pPr>
              <w:pStyle w:val="WW-NormalWeb1"/>
              <w:spacing w:before="0" w:after="0"/>
              <w:rPr>
                <w:b/>
                <w:color w:val="000000"/>
              </w:rPr>
            </w:pPr>
            <w:r w:rsidRPr="00223D5E">
              <w:rPr>
                <w:b/>
                <w:color w:val="000000"/>
              </w:rPr>
              <w:t>Proje</w:t>
            </w:r>
            <w:r>
              <w:rPr>
                <w:b/>
                <w:color w:val="000000"/>
              </w:rPr>
              <w:t>ct</w:t>
            </w:r>
            <w:r w:rsidRPr="00223D5E"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Summary</w:t>
            </w:r>
            <w:proofErr w:type="spellEnd"/>
          </w:p>
        </w:tc>
        <w:tc>
          <w:tcPr>
            <w:tcW w:w="8256" w:type="dxa"/>
            <w:vAlign w:val="center"/>
          </w:tcPr>
          <w:p w14:paraId="5B16EFA7" w14:textId="77777777" w:rsidR="00A01D64" w:rsidRDefault="00A01D64" w:rsidP="00786DBD">
            <w:pPr>
              <w:pStyle w:val="WW-NormalWeb1"/>
              <w:spacing w:before="0" w:after="0"/>
              <w:rPr>
                <w:b/>
                <w:color w:val="000000"/>
                <w:u w:val="single"/>
              </w:rPr>
            </w:pPr>
          </w:p>
          <w:p w14:paraId="19F4C2CC" w14:textId="77777777" w:rsidR="00A01D64" w:rsidRDefault="00A01D64" w:rsidP="00786DBD">
            <w:pPr>
              <w:pStyle w:val="WW-NormalWeb1"/>
              <w:spacing w:before="0" w:after="0"/>
              <w:rPr>
                <w:b/>
                <w:color w:val="000000"/>
                <w:u w:val="single"/>
              </w:rPr>
            </w:pPr>
          </w:p>
          <w:p w14:paraId="5DE1B984" w14:textId="77777777" w:rsidR="00A01D64" w:rsidRDefault="00A01D64" w:rsidP="00786DBD">
            <w:pPr>
              <w:pStyle w:val="WW-NormalWeb1"/>
              <w:spacing w:before="0" w:after="0"/>
              <w:rPr>
                <w:b/>
                <w:color w:val="000000"/>
                <w:u w:val="single"/>
              </w:rPr>
            </w:pPr>
          </w:p>
          <w:p w14:paraId="3796D9A4" w14:textId="77777777" w:rsidR="00A01D64" w:rsidRDefault="00A01D64" w:rsidP="00786DBD">
            <w:pPr>
              <w:pStyle w:val="WW-NormalWeb1"/>
              <w:spacing w:before="0" w:after="0"/>
              <w:rPr>
                <w:b/>
                <w:color w:val="000000"/>
                <w:u w:val="single"/>
              </w:rPr>
            </w:pPr>
          </w:p>
          <w:p w14:paraId="31283681" w14:textId="77777777" w:rsidR="00A01D64" w:rsidRDefault="00A01D64" w:rsidP="00786DBD">
            <w:pPr>
              <w:pStyle w:val="WW-NormalWeb1"/>
              <w:spacing w:before="0" w:after="0"/>
              <w:rPr>
                <w:b/>
                <w:color w:val="000000"/>
                <w:u w:val="single"/>
              </w:rPr>
            </w:pPr>
          </w:p>
          <w:p w14:paraId="6EBFC91A" w14:textId="77777777" w:rsidR="00A01D64" w:rsidRDefault="00A01D64" w:rsidP="00786DBD">
            <w:pPr>
              <w:pStyle w:val="WW-NormalWeb1"/>
              <w:spacing w:before="0" w:after="0"/>
              <w:rPr>
                <w:b/>
                <w:color w:val="000000"/>
                <w:u w:val="single"/>
              </w:rPr>
            </w:pPr>
          </w:p>
          <w:p w14:paraId="4E92ED45" w14:textId="77777777" w:rsidR="00A01D64" w:rsidRDefault="00A01D64" w:rsidP="00786DBD">
            <w:pPr>
              <w:pStyle w:val="WW-NormalWeb1"/>
              <w:spacing w:before="0" w:after="0"/>
              <w:rPr>
                <w:b/>
                <w:color w:val="000000"/>
                <w:u w:val="single"/>
              </w:rPr>
            </w:pPr>
          </w:p>
          <w:p w14:paraId="75A54F99" w14:textId="77777777" w:rsidR="00A01D64" w:rsidRDefault="00A01D64" w:rsidP="00786DBD">
            <w:pPr>
              <w:pStyle w:val="WW-NormalWeb1"/>
              <w:spacing w:before="0" w:after="0"/>
              <w:rPr>
                <w:b/>
                <w:color w:val="000000"/>
                <w:u w:val="single"/>
              </w:rPr>
            </w:pPr>
          </w:p>
          <w:p w14:paraId="61EB911F" w14:textId="77777777" w:rsidR="00A01D64" w:rsidRDefault="00A01D64" w:rsidP="00786DBD">
            <w:pPr>
              <w:pStyle w:val="WW-NormalWeb1"/>
              <w:spacing w:before="0" w:after="0"/>
              <w:rPr>
                <w:b/>
                <w:color w:val="000000"/>
                <w:u w:val="single"/>
              </w:rPr>
            </w:pPr>
          </w:p>
          <w:p w14:paraId="252B4BDF" w14:textId="77777777" w:rsidR="00A01D64" w:rsidRDefault="00A01D64" w:rsidP="00786DBD">
            <w:pPr>
              <w:pStyle w:val="WW-NormalWeb1"/>
              <w:spacing w:before="0" w:after="0"/>
              <w:rPr>
                <w:b/>
                <w:color w:val="000000"/>
                <w:u w:val="single"/>
              </w:rPr>
            </w:pPr>
          </w:p>
          <w:p w14:paraId="090A7C49" w14:textId="77777777" w:rsidR="00A01D64" w:rsidRDefault="00A01D64" w:rsidP="00786DBD">
            <w:pPr>
              <w:pStyle w:val="WW-NormalWeb1"/>
              <w:spacing w:before="0" w:after="0"/>
              <w:rPr>
                <w:b/>
                <w:color w:val="000000"/>
                <w:u w:val="single"/>
              </w:rPr>
            </w:pPr>
          </w:p>
          <w:p w14:paraId="724EC0ED" w14:textId="77777777" w:rsidR="00A01D64" w:rsidRDefault="00A01D64" w:rsidP="00786DBD">
            <w:pPr>
              <w:pStyle w:val="WW-NormalWeb1"/>
              <w:spacing w:before="0" w:after="0"/>
              <w:rPr>
                <w:b/>
                <w:color w:val="000000"/>
                <w:u w:val="single"/>
              </w:rPr>
            </w:pPr>
          </w:p>
          <w:p w14:paraId="524C3E15" w14:textId="77777777" w:rsidR="00A01D64" w:rsidRDefault="00A01D64" w:rsidP="00786DBD">
            <w:pPr>
              <w:pStyle w:val="WW-NormalWeb1"/>
              <w:spacing w:before="0" w:after="0"/>
              <w:rPr>
                <w:b/>
                <w:color w:val="000000"/>
                <w:u w:val="single"/>
              </w:rPr>
            </w:pPr>
          </w:p>
          <w:p w14:paraId="51F67A61" w14:textId="77777777" w:rsidR="00A01D64" w:rsidRDefault="00A01D64" w:rsidP="00786DBD">
            <w:pPr>
              <w:pStyle w:val="WW-NormalWeb1"/>
              <w:spacing w:before="0" w:after="0"/>
              <w:rPr>
                <w:b/>
                <w:color w:val="000000"/>
                <w:u w:val="single"/>
              </w:rPr>
            </w:pPr>
          </w:p>
          <w:p w14:paraId="77C1B167" w14:textId="77777777" w:rsidR="00A01D64" w:rsidRDefault="00A01D64" w:rsidP="00786DBD">
            <w:pPr>
              <w:pStyle w:val="WW-NormalWeb1"/>
              <w:spacing w:before="0" w:after="0"/>
              <w:rPr>
                <w:b/>
                <w:color w:val="000000"/>
                <w:u w:val="single"/>
              </w:rPr>
            </w:pPr>
          </w:p>
        </w:tc>
      </w:tr>
      <w:tr w:rsidR="00A01D64" w14:paraId="0B5160D7" w14:textId="77777777" w:rsidTr="00A01D64">
        <w:trPr>
          <w:trHeight w:val="567"/>
        </w:trPr>
        <w:tc>
          <w:tcPr>
            <w:tcW w:w="2235" w:type="dxa"/>
            <w:vAlign w:val="center"/>
          </w:tcPr>
          <w:p w14:paraId="420D3902" w14:textId="3B8E1B3B" w:rsidR="00A01D64" w:rsidRPr="00223D5E" w:rsidRDefault="00A01D64" w:rsidP="00786DBD">
            <w:pPr>
              <w:pStyle w:val="WW-NormalWeb1"/>
              <w:spacing w:before="0" w:after="0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Keywords</w:t>
            </w:r>
            <w:proofErr w:type="spellEnd"/>
          </w:p>
        </w:tc>
        <w:tc>
          <w:tcPr>
            <w:tcW w:w="8256" w:type="dxa"/>
            <w:vAlign w:val="center"/>
          </w:tcPr>
          <w:p w14:paraId="1050EAEE" w14:textId="77777777" w:rsidR="00A01D64" w:rsidRDefault="00A01D64" w:rsidP="00786DBD">
            <w:pPr>
              <w:pStyle w:val="WW-NormalWeb1"/>
              <w:spacing w:before="0" w:after="0"/>
              <w:rPr>
                <w:b/>
                <w:color w:val="000000"/>
                <w:u w:val="single"/>
              </w:rPr>
            </w:pPr>
          </w:p>
        </w:tc>
      </w:tr>
    </w:tbl>
    <w:p w14:paraId="48B2DA8C" w14:textId="77777777" w:rsidR="00A01D64" w:rsidRDefault="00A01D64" w:rsidP="004E3E14">
      <w:pPr>
        <w:pStyle w:val="WW-NormalWeb1"/>
        <w:spacing w:before="0" w:after="0"/>
        <w:jc w:val="both"/>
        <w:rPr>
          <w:color w:val="000000"/>
        </w:rPr>
      </w:pPr>
    </w:p>
    <w:p w14:paraId="6C27EDE3" w14:textId="77777777" w:rsidR="00A01D64" w:rsidRPr="00240889" w:rsidRDefault="00A01D64" w:rsidP="004E3E14">
      <w:pPr>
        <w:pStyle w:val="WW-NormalWeb1"/>
        <w:spacing w:before="0" w:after="0"/>
        <w:jc w:val="both"/>
        <w:rPr>
          <w:color w:val="000000"/>
        </w:rPr>
      </w:pPr>
    </w:p>
    <w:p w14:paraId="40E93D74" w14:textId="2F0743CA" w:rsidR="00A426EE" w:rsidRPr="00240889" w:rsidRDefault="00A426EE" w:rsidP="004E3E14">
      <w:pPr>
        <w:pStyle w:val="WW-NormalWeb1"/>
        <w:numPr>
          <w:ilvl w:val="0"/>
          <w:numId w:val="8"/>
        </w:numPr>
        <w:spacing w:before="0" w:after="0"/>
        <w:contextualSpacing/>
        <w:jc w:val="both"/>
        <w:rPr>
          <w:b/>
          <w:bCs/>
        </w:rPr>
      </w:pPr>
      <w:r w:rsidRPr="00240889">
        <w:rPr>
          <w:b/>
          <w:bCs/>
        </w:rPr>
        <w:lastRenderedPageBreak/>
        <w:t xml:space="preserve">KONUNUN </w:t>
      </w:r>
      <w:r w:rsidR="00FE1266">
        <w:rPr>
          <w:b/>
          <w:bCs/>
        </w:rPr>
        <w:t>KONUSU İLE BENZERLİK GÖSTEREN ÜLKEMİZDEN VE DÜNYADAN ÖRNEKLER</w:t>
      </w:r>
    </w:p>
    <w:p w14:paraId="4EE75A90" w14:textId="77777777" w:rsidR="00A426EE" w:rsidRPr="00240889" w:rsidRDefault="00A426EE" w:rsidP="004E3E14">
      <w:pPr>
        <w:pStyle w:val="WW-NormalWeb1"/>
        <w:spacing w:before="0" w:after="0"/>
        <w:contextualSpacing/>
        <w:jc w:val="both"/>
        <w:rPr>
          <w:b/>
          <w:bCs/>
        </w:rPr>
      </w:pPr>
    </w:p>
    <w:p w14:paraId="76E0E92D" w14:textId="77777777" w:rsidR="00A426EE" w:rsidRPr="00240889" w:rsidRDefault="00A426EE" w:rsidP="004E3E14">
      <w:pPr>
        <w:pStyle w:val="WW-NormalWeb1"/>
        <w:spacing w:before="0" w:after="0"/>
        <w:contextualSpacing/>
        <w:jc w:val="both"/>
        <w:rPr>
          <w:color w:val="000000"/>
        </w:rPr>
      </w:pPr>
    </w:p>
    <w:p w14:paraId="2D5E56E3" w14:textId="77777777" w:rsidR="00A426EE" w:rsidRPr="00240889" w:rsidRDefault="00A426EE" w:rsidP="00FE1266">
      <w:pPr>
        <w:pStyle w:val="WW-NormalWeb1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0" w:after="0"/>
        <w:contextualSpacing/>
        <w:jc w:val="both"/>
        <w:rPr>
          <w:b/>
          <w:color w:val="000000"/>
        </w:rPr>
      </w:pPr>
    </w:p>
    <w:p w14:paraId="5F2CA7CC" w14:textId="742615D3" w:rsidR="00A426EE" w:rsidRDefault="00A426EE" w:rsidP="00FE1266">
      <w:pPr>
        <w:pStyle w:val="WW-NormalWeb1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0" w:after="0"/>
        <w:contextualSpacing/>
        <w:jc w:val="both"/>
        <w:rPr>
          <w:b/>
          <w:color w:val="000000"/>
        </w:rPr>
      </w:pPr>
    </w:p>
    <w:p w14:paraId="144725FF" w14:textId="77777777" w:rsidR="00FE1266" w:rsidRDefault="00FE1266" w:rsidP="00FE1266">
      <w:pPr>
        <w:pStyle w:val="WW-NormalWeb1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0" w:after="0"/>
        <w:contextualSpacing/>
        <w:jc w:val="both"/>
        <w:rPr>
          <w:b/>
          <w:color w:val="000000"/>
        </w:rPr>
      </w:pPr>
    </w:p>
    <w:p w14:paraId="18A73724" w14:textId="77777777" w:rsidR="00FE1266" w:rsidRDefault="00FE1266" w:rsidP="00FE1266">
      <w:pPr>
        <w:pStyle w:val="WW-NormalWeb1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0" w:after="0"/>
        <w:contextualSpacing/>
        <w:jc w:val="both"/>
        <w:rPr>
          <w:b/>
          <w:color w:val="000000"/>
        </w:rPr>
      </w:pPr>
    </w:p>
    <w:p w14:paraId="79B6AE68" w14:textId="77777777" w:rsidR="00FE1266" w:rsidRDefault="00FE1266" w:rsidP="00FE1266">
      <w:pPr>
        <w:pStyle w:val="WW-NormalWeb1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0" w:after="0"/>
        <w:contextualSpacing/>
        <w:jc w:val="both"/>
        <w:rPr>
          <w:b/>
          <w:color w:val="000000"/>
        </w:rPr>
      </w:pPr>
    </w:p>
    <w:p w14:paraId="7488C96D" w14:textId="77777777" w:rsidR="00FE1266" w:rsidRDefault="00FE1266" w:rsidP="00FE1266">
      <w:pPr>
        <w:pStyle w:val="WW-NormalWeb1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0" w:after="0"/>
        <w:contextualSpacing/>
        <w:jc w:val="both"/>
        <w:rPr>
          <w:b/>
          <w:color w:val="000000"/>
        </w:rPr>
      </w:pPr>
    </w:p>
    <w:p w14:paraId="4316B264" w14:textId="77777777" w:rsidR="00FE1266" w:rsidRDefault="00FE1266" w:rsidP="00FE1266">
      <w:pPr>
        <w:pStyle w:val="WW-NormalWeb1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0" w:after="0"/>
        <w:contextualSpacing/>
        <w:jc w:val="both"/>
        <w:rPr>
          <w:b/>
          <w:color w:val="000000"/>
        </w:rPr>
      </w:pPr>
    </w:p>
    <w:p w14:paraId="523862E7" w14:textId="77777777" w:rsidR="00FE1266" w:rsidRDefault="00FE1266" w:rsidP="00FE1266">
      <w:pPr>
        <w:pStyle w:val="WW-NormalWeb1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0" w:after="0"/>
        <w:contextualSpacing/>
        <w:jc w:val="both"/>
        <w:rPr>
          <w:b/>
          <w:color w:val="000000"/>
        </w:rPr>
      </w:pPr>
    </w:p>
    <w:p w14:paraId="5785450C" w14:textId="77777777" w:rsidR="00FE1266" w:rsidRDefault="00FE1266" w:rsidP="00FE1266">
      <w:pPr>
        <w:pStyle w:val="WW-NormalWeb1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0" w:after="0"/>
        <w:contextualSpacing/>
        <w:jc w:val="both"/>
        <w:rPr>
          <w:b/>
          <w:color w:val="000000"/>
        </w:rPr>
      </w:pPr>
    </w:p>
    <w:p w14:paraId="34ACF989" w14:textId="77777777" w:rsidR="00FE1266" w:rsidRDefault="00FE1266" w:rsidP="00FE1266">
      <w:pPr>
        <w:pStyle w:val="WW-NormalWeb1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0" w:after="0"/>
        <w:contextualSpacing/>
        <w:jc w:val="both"/>
        <w:rPr>
          <w:b/>
          <w:color w:val="000000"/>
        </w:rPr>
      </w:pPr>
    </w:p>
    <w:p w14:paraId="3D74FCB4" w14:textId="77777777" w:rsidR="00FE1266" w:rsidRDefault="00FE1266" w:rsidP="00FE1266">
      <w:pPr>
        <w:pStyle w:val="WW-NormalWeb1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0" w:after="0"/>
        <w:contextualSpacing/>
        <w:jc w:val="both"/>
        <w:rPr>
          <w:b/>
          <w:color w:val="000000"/>
        </w:rPr>
      </w:pPr>
    </w:p>
    <w:p w14:paraId="03D3B6F9" w14:textId="77777777" w:rsidR="00FE1266" w:rsidRDefault="00FE1266" w:rsidP="00FE1266">
      <w:pPr>
        <w:pStyle w:val="WW-NormalWeb1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0" w:after="0"/>
        <w:contextualSpacing/>
        <w:jc w:val="both"/>
        <w:rPr>
          <w:b/>
          <w:color w:val="000000"/>
        </w:rPr>
      </w:pPr>
    </w:p>
    <w:p w14:paraId="0176DEB9" w14:textId="77777777" w:rsidR="00FE1266" w:rsidRDefault="00FE1266" w:rsidP="00FE1266">
      <w:pPr>
        <w:pStyle w:val="WW-NormalWeb1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0" w:after="0"/>
        <w:contextualSpacing/>
        <w:jc w:val="both"/>
        <w:rPr>
          <w:b/>
          <w:color w:val="000000"/>
        </w:rPr>
      </w:pPr>
    </w:p>
    <w:p w14:paraId="05127E7D" w14:textId="77777777" w:rsidR="00FE1266" w:rsidRDefault="00FE1266" w:rsidP="00FE1266">
      <w:pPr>
        <w:pStyle w:val="WW-NormalWeb1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0" w:after="0"/>
        <w:contextualSpacing/>
        <w:jc w:val="both"/>
        <w:rPr>
          <w:b/>
          <w:color w:val="000000"/>
        </w:rPr>
      </w:pPr>
    </w:p>
    <w:p w14:paraId="46A940EB" w14:textId="77777777" w:rsidR="00FE1266" w:rsidRDefault="00FE1266" w:rsidP="00FE1266">
      <w:pPr>
        <w:pStyle w:val="WW-NormalWeb1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0" w:after="0"/>
        <w:contextualSpacing/>
        <w:jc w:val="both"/>
        <w:rPr>
          <w:b/>
          <w:color w:val="000000"/>
        </w:rPr>
      </w:pPr>
    </w:p>
    <w:p w14:paraId="4D70B393" w14:textId="77777777" w:rsidR="00FE1266" w:rsidRDefault="00FE1266" w:rsidP="00FE1266">
      <w:pPr>
        <w:pStyle w:val="WW-NormalWeb1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0" w:after="0"/>
        <w:contextualSpacing/>
        <w:jc w:val="both"/>
        <w:rPr>
          <w:b/>
          <w:color w:val="000000"/>
        </w:rPr>
      </w:pPr>
    </w:p>
    <w:p w14:paraId="592128E7" w14:textId="77777777" w:rsidR="00FE1266" w:rsidRPr="00240889" w:rsidRDefault="00FE1266" w:rsidP="00FE1266">
      <w:pPr>
        <w:pStyle w:val="WW-NormalWeb1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0" w:after="0"/>
        <w:contextualSpacing/>
        <w:jc w:val="both"/>
        <w:rPr>
          <w:color w:val="000000"/>
        </w:rPr>
      </w:pPr>
    </w:p>
    <w:p w14:paraId="4F2E36DE" w14:textId="2416517B" w:rsidR="00A426EE" w:rsidRDefault="00A426EE" w:rsidP="004E3E14">
      <w:pPr>
        <w:widowControl/>
        <w:suppressAutoHyphens w:val="0"/>
        <w:jc w:val="both"/>
        <w:rPr>
          <w:szCs w:val="24"/>
          <w:lang w:val="tr-TR" w:eastAsia="tr-TR"/>
        </w:rPr>
      </w:pPr>
    </w:p>
    <w:p w14:paraId="28CD6F05" w14:textId="77777777" w:rsidR="00FE1266" w:rsidRPr="00240889" w:rsidRDefault="00FE1266" w:rsidP="004E3E14">
      <w:pPr>
        <w:widowControl/>
        <w:suppressAutoHyphens w:val="0"/>
        <w:jc w:val="both"/>
        <w:rPr>
          <w:szCs w:val="24"/>
          <w:lang w:val="tr-TR" w:eastAsia="tr-TR"/>
        </w:rPr>
      </w:pPr>
    </w:p>
    <w:p w14:paraId="3AFBC2DB" w14:textId="059D9D05" w:rsidR="00A426EE" w:rsidRPr="00240889" w:rsidRDefault="00FE1266" w:rsidP="004E3E14">
      <w:pPr>
        <w:pStyle w:val="WW-NormalWeb1"/>
        <w:numPr>
          <w:ilvl w:val="0"/>
          <w:numId w:val="29"/>
        </w:numPr>
        <w:spacing w:before="0" w:after="0"/>
        <w:contextualSpacing/>
        <w:jc w:val="both"/>
        <w:rPr>
          <w:b/>
          <w:bCs/>
        </w:rPr>
      </w:pPr>
      <w:r>
        <w:rPr>
          <w:b/>
          <w:bCs/>
        </w:rPr>
        <w:t>PROJEDE ÇALIŞILMASI PLANLANAN/KURULMASI DÜŞÜNÜLEN YÖNTEMLER</w:t>
      </w:r>
    </w:p>
    <w:p w14:paraId="676F2E16" w14:textId="77777777" w:rsidR="00A426EE" w:rsidRPr="00240889" w:rsidRDefault="00A426EE" w:rsidP="004E3E14">
      <w:pPr>
        <w:jc w:val="both"/>
        <w:rPr>
          <w:b/>
          <w:bCs/>
          <w:szCs w:val="24"/>
          <w:lang w:val="tr-TR"/>
        </w:rPr>
      </w:pPr>
    </w:p>
    <w:p w14:paraId="423D5551" w14:textId="77777777" w:rsidR="00FE1266" w:rsidRPr="00FE1266" w:rsidRDefault="00FE1266" w:rsidP="00FE1266">
      <w:pPr>
        <w:pStyle w:val="ListeParagra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36"/>
          <w:lang w:val="tr-TR"/>
        </w:rPr>
      </w:pPr>
      <w:r w:rsidRPr="00FE1266">
        <w:rPr>
          <w:rFonts w:ascii="Times New Roman" w:hAnsi="Times New Roman"/>
          <w:color w:val="000000"/>
          <w:sz w:val="24"/>
          <w:szCs w:val="36"/>
          <w:lang w:val="tr-TR"/>
        </w:rPr>
        <w:t xml:space="preserve">Yöntem ve araştırma teknikleri (veri toplama araçları ve analiz yöntemleri dahil) ilgili literatüre atıf yapılarak (gerekirse ön çalışma yapılarak) belirgin ve tutarlı bir şekilde ayrıntılı olarak açıklanmalı. </w:t>
      </w:r>
    </w:p>
    <w:p w14:paraId="4A36FE1D" w14:textId="77777777" w:rsidR="00A426EE" w:rsidRDefault="00A426EE" w:rsidP="004E3E14">
      <w:pPr>
        <w:pStyle w:val="WW-NormalWeb1"/>
        <w:spacing w:before="0" w:after="0"/>
        <w:contextualSpacing/>
        <w:jc w:val="both"/>
        <w:rPr>
          <w:color w:val="000000"/>
        </w:rPr>
      </w:pPr>
    </w:p>
    <w:p w14:paraId="369EF682" w14:textId="77777777" w:rsidR="00FE1266" w:rsidRPr="00240889" w:rsidRDefault="00FE1266" w:rsidP="00FE1266">
      <w:pPr>
        <w:pStyle w:val="WW-NormalWeb1"/>
        <w:spacing w:before="0" w:after="0"/>
        <w:contextualSpacing/>
        <w:jc w:val="both"/>
        <w:rPr>
          <w:color w:val="000000"/>
        </w:rPr>
      </w:pPr>
    </w:p>
    <w:p w14:paraId="0B63B6E4" w14:textId="77777777" w:rsidR="00FE1266" w:rsidRPr="00240889" w:rsidRDefault="00FE1266" w:rsidP="00FE1266">
      <w:pPr>
        <w:pStyle w:val="WW-NormalWeb1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0" w:after="0"/>
        <w:contextualSpacing/>
        <w:jc w:val="both"/>
        <w:rPr>
          <w:b/>
          <w:color w:val="000000"/>
        </w:rPr>
      </w:pPr>
    </w:p>
    <w:p w14:paraId="0B6BFE41" w14:textId="77777777" w:rsidR="00FE1266" w:rsidRDefault="00FE1266" w:rsidP="00FE1266">
      <w:pPr>
        <w:pStyle w:val="WW-NormalWeb1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0" w:after="0"/>
        <w:contextualSpacing/>
        <w:jc w:val="both"/>
        <w:rPr>
          <w:b/>
          <w:color w:val="000000"/>
        </w:rPr>
      </w:pPr>
    </w:p>
    <w:p w14:paraId="4905CAA5" w14:textId="77777777" w:rsidR="00FE1266" w:rsidRDefault="00FE1266" w:rsidP="00FE1266">
      <w:pPr>
        <w:pStyle w:val="WW-NormalWeb1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0" w:after="0"/>
        <w:contextualSpacing/>
        <w:jc w:val="both"/>
        <w:rPr>
          <w:b/>
          <w:color w:val="000000"/>
        </w:rPr>
      </w:pPr>
    </w:p>
    <w:p w14:paraId="7E3BFD45" w14:textId="77777777" w:rsidR="00FE1266" w:rsidRDefault="00FE1266" w:rsidP="00FE1266">
      <w:pPr>
        <w:pStyle w:val="WW-NormalWeb1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0" w:after="0"/>
        <w:contextualSpacing/>
        <w:jc w:val="both"/>
        <w:rPr>
          <w:b/>
          <w:color w:val="000000"/>
        </w:rPr>
      </w:pPr>
    </w:p>
    <w:p w14:paraId="5E703E65" w14:textId="77777777" w:rsidR="00FE1266" w:rsidRDefault="00FE1266" w:rsidP="00FE1266">
      <w:pPr>
        <w:pStyle w:val="WW-NormalWeb1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0" w:after="0"/>
        <w:contextualSpacing/>
        <w:jc w:val="both"/>
        <w:rPr>
          <w:b/>
          <w:color w:val="000000"/>
        </w:rPr>
      </w:pPr>
    </w:p>
    <w:p w14:paraId="13168C20" w14:textId="77777777" w:rsidR="00FE1266" w:rsidRDefault="00FE1266" w:rsidP="00FE1266">
      <w:pPr>
        <w:pStyle w:val="WW-NormalWeb1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0" w:after="0"/>
        <w:contextualSpacing/>
        <w:jc w:val="both"/>
        <w:rPr>
          <w:b/>
          <w:color w:val="000000"/>
        </w:rPr>
      </w:pPr>
    </w:p>
    <w:p w14:paraId="630A5C86" w14:textId="77777777" w:rsidR="00FE1266" w:rsidRDefault="00FE1266" w:rsidP="00FE1266">
      <w:pPr>
        <w:pStyle w:val="WW-NormalWeb1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0" w:after="0"/>
        <w:contextualSpacing/>
        <w:jc w:val="both"/>
        <w:rPr>
          <w:b/>
          <w:color w:val="000000"/>
        </w:rPr>
      </w:pPr>
    </w:p>
    <w:p w14:paraId="1F8C63AA" w14:textId="77777777" w:rsidR="00FE1266" w:rsidRDefault="00FE1266" w:rsidP="00FE1266">
      <w:pPr>
        <w:pStyle w:val="WW-NormalWeb1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0" w:after="0"/>
        <w:contextualSpacing/>
        <w:jc w:val="both"/>
        <w:rPr>
          <w:b/>
          <w:color w:val="000000"/>
        </w:rPr>
      </w:pPr>
    </w:p>
    <w:p w14:paraId="67D82235" w14:textId="77777777" w:rsidR="00FE1266" w:rsidRDefault="00FE1266" w:rsidP="00FE1266">
      <w:pPr>
        <w:pStyle w:val="WW-NormalWeb1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0" w:after="0"/>
        <w:contextualSpacing/>
        <w:jc w:val="both"/>
        <w:rPr>
          <w:b/>
          <w:color w:val="000000"/>
        </w:rPr>
      </w:pPr>
    </w:p>
    <w:p w14:paraId="69A546F5" w14:textId="77777777" w:rsidR="00FE1266" w:rsidRDefault="00FE1266" w:rsidP="00FE1266">
      <w:pPr>
        <w:pStyle w:val="WW-NormalWeb1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0" w:after="0"/>
        <w:contextualSpacing/>
        <w:jc w:val="both"/>
        <w:rPr>
          <w:b/>
          <w:color w:val="000000"/>
        </w:rPr>
      </w:pPr>
    </w:p>
    <w:p w14:paraId="04A020F0" w14:textId="77777777" w:rsidR="00FE1266" w:rsidRDefault="00FE1266" w:rsidP="00FE1266">
      <w:pPr>
        <w:pStyle w:val="WW-NormalWeb1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0" w:after="0"/>
        <w:contextualSpacing/>
        <w:jc w:val="both"/>
        <w:rPr>
          <w:b/>
          <w:color w:val="000000"/>
        </w:rPr>
      </w:pPr>
    </w:p>
    <w:p w14:paraId="0E1C5B4D" w14:textId="77777777" w:rsidR="00FE1266" w:rsidRDefault="00FE1266" w:rsidP="00FE1266">
      <w:pPr>
        <w:pStyle w:val="WW-NormalWeb1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0" w:after="0"/>
        <w:contextualSpacing/>
        <w:jc w:val="both"/>
        <w:rPr>
          <w:b/>
          <w:color w:val="000000"/>
        </w:rPr>
      </w:pPr>
    </w:p>
    <w:p w14:paraId="70E750B7" w14:textId="77777777" w:rsidR="00FE1266" w:rsidRDefault="00FE1266" w:rsidP="00FE1266">
      <w:pPr>
        <w:pStyle w:val="WW-NormalWeb1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0" w:after="0"/>
        <w:contextualSpacing/>
        <w:jc w:val="both"/>
        <w:rPr>
          <w:b/>
          <w:color w:val="000000"/>
        </w:rPr>
      </w:pPr>
    </w:p>
    <w:p w14:paraId="75108213" w14:textId="77777777" w:rsidR="00FE1266" w:rsidRDefault="00FE1266" w:rsidP="00FE1266">
      <w:pPr>
        <w:pStyle w:val="WW-NormalWeb1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0" w:after="0"/>
        <w:contextualSpacing/>
        <w:jc w:val="both"/>
        <w:rPr>
          <w:b/>
          <w:color w:val="000000"/>
        </w:rPr>
      </w:pPr>
    </w:p>
    <w:p w14:paraId="155B0E03" w14:textId="77777777" w:rsidR="00FE1266" w:rsidRDefault="00FE1266" w:rsidP="00FE1266">
      <w:pPr>
        <w:pStyle w:val="WW-NormalWeb1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0" w:after="0"/>
        <w:contextualSpacing/>
        <w:jc w:val="both"/>
        <w:rPr>
          <w:b/>
          <w:color w:val="000000"/>
        </w:rPr>
      </w:pPr>
    </w:p>
    <w:p w14:paraId="61354D59" w14:textId="77777777" w:rsidR="00FE1266" w:rsidRDefault="00FE1266" w:rsidP="00FE1266">
      <w:pPr>
        <w:pStyle w:val="WW-NormalWeb1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0" w:after="0"/>
        <w:contextualSpacing/>
        <w:jc w:val="both"/>
        <w:rPr>
          <w:b/>
          <w:color w:val="000000"/>
        </w:rPr>
      </w:pPr>
    </w:p>
    <w:p w14:paraId="54E53B61" w14:textId="77777777" w:rsidR="00FE1266" w:rsidRPr="00240889" w:rsidRDefault="00FE1266" w:rsidP="00FE1266">
      <w:pPr>
        <w:pStyle w:val="WW-NormalWeb1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0" w:after="0"/>
        <w:contextualSpacing/>
        <w:jc w:val="both"/>
        <w:rPr>
          <w:color w:val="000000"/>
        </w:rPr>
      </w:pPr>
    </w:p>
    <w:p w14:paraId="2316A404" w14:textId="77777777" w:rsidR="00FE1266" w:rsidRPr="00240889" w:rsidRDefault="00FE1266" w:rsidP="004E3E14">
      <w:pPr>
        <w:pStyle w:val="WW-NormalWeb1"/>
        <w:spacing w:before="0" w:after="0"/>
        <w:contextualSpacing/>
        <w:jc w:val="both"/>
        <w:rPr>
          <w:color w:val="000000"/>
        </w:rPr>
      </w:pPr>
    </w:p>
    <w:p w14:paraId="270D7A1F" w14:textId="77777777" w:rsidR="003F7ECA" w:rsidRDefault="003F7ECA" w:rsidP="004E3E14">
      <w:pPr>
        <w:pStyle w:val="WW-NormalWeb1"/>
        <w:spacing w:before="0" w:after="0"/>
        <w:jc w:val="both"/>
        <w:rPr>
          <w:color w:val="000000"/>
        </w:rPr>
      </w:pPr>
    </w:p>
    <w:p w14:paraId="0E17A249" w14:textId="48B10A45" w:rsidR="009F2675" w:rsidRDefault="00FE1266" w:rsidP="004E3E14">
      <w:pPr>
        <w:pStyle w:val="WW-NormalWeb1"/>
        <w:spacing w:before="0" w:after="0"/>
        <w:contextualSpacing/>
        <w:jc w:val="both"/>
        <w:rPr>
          <w:b/>
        </w:rPr>
      </w:pPr>
      <w:r w:rsidRPr="00C86DE2">
        <w:rPr>
          <w:b/>
          <w:bCs/>
        </w:rPr>
        <w:t>İŞ</w:t>
      </w:r>
      <w:r w:rsidR="009F2675" w:rsidRPr="00C86DE2">
        <w:rPr>
          <w:b/>
        </w:rPr>
        <w:t xml:space="preserve">-ZAMAN </w:t>
      </w:r>
      <w:proofErr w:type="gramStart"/>
      <w:r w:rsidR="009F2675" w:rsidRPr="00C86DE2">
        <w:rPr>
          <w:b/>
        </w:rPr>
        <w:t>ÇİZELGESİ(</w:t>
      </w:r>
      <w:proofErr w:type="gramEnd"/>
      <w:r w:rsidR="009F2675" w:rsidRPr="00C86DE2">
        <w:rPr>
          <w:b/>
        </w:rPr>
        <w:t>*)</w:t>
      </w:r>
    </w:p>
    <w:p w14:paraId="2DDDC067" w14:textId="77777777" w:rsidR="00A01D64" w:rsidRPr="00240889" w:rsidRDefault="00A01D64" w:rsidP="004E3E14">
      <w:pPr>
        <w:pStyle w:val="WW-NormalWeb1"/>
        <w:spacing w:before="0" w:after="0"/>
        <w:contextualSpacing/>
        <w:jc w:val="both"/>
        <w:rPr>
          <w:b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2002"/>
        <w:gridCol w:w="2235"/>
        <w:gridCol w:w="2095"/>
        <w:gridCol w:w="3214"/>
      </w:tblGrid>
      <w:tr w:rsidR="009F2675" w:rsidRPr="00A01D64" w14:paraId="5588F54C" w14:textId="77777777" w:rsidTr="00197B06">
        <w:trPr>
          <w:trHeight w:val="96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3BB977A1" w14:textId="77777777" w:rsidR="009F2675" w:rsidRPr="00A01D64" w:rsidRDefault="009F2675" w:rsidP="00A01D64">
            <w:pPr>
              <w:jc w:val="center"/>
              <w:rPr>
                <w:b/>
                <w:bCs/>
                <w:szCs w:val="24"/>
                <w:lang w:val="tr-TR" w:eastAsia="tr-TR"/>
              </w:rPr>
            </w:pPr>
            <w:r w:rsidRPr="00A01D64">
              <w:rPr>
                <w:b/>
                <w:bCs/>
                <w:szCs w:val="24"/>
                <w:lang w:val="tr-TR" w:eastAsia="tr-TR"/>
              </w:rPr>
              <w:t>İP No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52F334E" w14:textId="18443065" w:rsidR="009F2675" w:rsidRPr="00A01D64" w:rsidRDefault="009F2675" w:rsidP="00A01D64">
            <w:pPr>
              <w:jc w:val="center"/>
              <w:rPr>
                <w:b/>
                <w:bCs/>
                <w:szCs w:val="24"/>
                <w:lang w:val="tr-TR" w:eastAsia="tr-TR"/>
              </w:rPr>
            </w:pPr>
            <w:r w:rsidRPr="00A01D64">
              <w:rPr>
                <w:b/>
                <w:bCs/>
                <w:szCs w:val="24"/>
                <w:lang w:val="tr-TR" w:eastAsia="tr-TR"/>
              </w:rPr>
              <w:t>İş Paketlerinin Adı ve Hedefleri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ED00CAF" w14:textId="77777777" w:rsidR="009F2675" w:rsidRPr="00A01D64" w:rsidRDefault="009F2675" w:rsidP="00A01D64">
            <w:pPr>
              <w:jc w:val="center"/>
              <w:rPr>
                <w:b/>
                <w:bCs/>
                <w:szCs w:val="24"/>
                <w:lang w:val="tr-TR" w:eastAsia="tr-TR"/>
              </w:rPr>
            </w:pPr>
            <w:r w:rsidRPr="00A01D64">
              <w:rPr>
                <w:b/>
                <w:bCs/>
                <w:szCs w:val="24"/>
                <w:lang w:val="tr-TR" w:eastAsia="tr-TR"/>
              </w:rPr>
              <w:t>Kim(</w:t>
            </w:r>
            <w:proofErr w:type="spellStart"/>
            <w:r w:rsidRPr="00A01D64">
              <w:rPr>
                <w:b/>
                <w:bCs/>
                <w:szCs w:val="24"/>
                <w:lang w:val="tr-TR" w:eastAsia="tr-TR"/>
              </w:rPr>
              <w:t>ler</w:t>
            </w:r>
            <w:proofErr w:type="spellEnd"/>
            <w:r w:rsidRPr="00A01D64">
              <w:rPr>
                <w:b/>
                <w:bCs/>
                <w:szCs w:val="24"/>
                <w:lang w:val="tr-TR" w:eastAsia="tr-TR"/>
              </w:rPr>
              <w:t>) Tarafından Gerçekleştirileceği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5E8344C7" w14:textId="77777777" w:rsidR="009F2675" w:rsidRPr="00A01D64" w:rsidRDefault="009F2675" w:rsidP="00A01D64">
            <w:pPr>
              <w:jc w:val="center"/>
              <w:rPr>
                <w:b/>
                <w:bCs/>
                <w:szCs w:val="24"/>
                <w:lang w:val="tr-TR" w:eastAsia="tr-TR"/>
              </w:rPr>
            </w:pPr>
            <w:r w:rsidRPr="00A01D64">
              <w:rPr>
                <w:b/>
                <w:bCs/>
                <w:szCs w:val="24"/>
                <w:lang w:val="tr-TR" w:eastAsia="tr-TR"/>
              </w:rPr>
              <w:t>Zaman Aralığı</w:t>
            </w:r>
          </w:p>
          <w:p w14:paraId="6CF270C3" w14:textId="0B01590D" w:rsidR="009F2675" w:rsidRPr="00A01D64" w:rsidRDefault="009F2675" w:rsidP="00A01D64">
            <w:pPr>
              <w:jc w:val="center"/>
              <w:rPr>
                <w:b/>
                <w:bCs/>
                <w:szCs w:val="24"/>
                <w:lang w:val="tr-TR" w:eastAsia="tr-TR"/>
              </w:rPr>
            </w:pPr>
            <w:r w:rsidRPr="00A01D64">
              <w:rPr>
                <w:b/>
                <w:bCs/>
                <w:szCs w:val="24"/>
                <w:lang w:val="tr-TR" w:eastAsia="tr-TR"/>
              </w:rPr>
              <w:t>(..-.. Ay)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BDCED51" w14:textId="4DC210B4" w:rsidR="009F2675" w:rsidRPr="00A01D64" w:rsidRDefault="009F2675" w:rsidP="00A01D64">
            <w:pPr>
              <w:jc w:val="center"/>
              <w:rPr>
                <w:b/>
                <w:bCs/>
                <w:szCs w:val="24"/>
                <w:lang w:val="tr-TR" w:eastAsia="tr-TR"/>
              </w:rPr>
            </w:pPr>
            <w:r w:rsidRPr="00A01D64">
              <w:rPr>
                <w:b/>
                <w:bCs/>
                <w:szCs w:val="24"/>
                <w:lang w:val="tr-TR" w:eastAsia="tr-TR"/>
              </w:rPr>
              <w:t xml:space="preserve">Başarı Ölçütü ve </w:t>
            </w:r>
            <w:bookmarkStart w:id="0" w:name="_Hlk516083478"/>
            <w:r w:rsidRPr="00A01D64">
              <w:rPr>
                <w:b/>
                <w:bCs/>
                <w:szCs w:val="24"/>
                <w:lang w:val="tr-TR" w:eastAsia="tr-TR"/>
              </w:rPr>
              <w:t>Projenin Başarısına Katkısı</w:t>
            </w:r>
            <w:bookmarkEnd w:id="0"/>
          </w:p>
        </w:tc>
      </w:tr>
      <w:tr w:rsidR="009F2675" w:rsidRPr="00240889" w14:paraId="5C6DED1A" w14:textId="77777777" w:rsidTr="00144014">
        <w:trPr>
          <w:trHeight w:val="56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73948" w14:textId="77777777" w:rsidR="009F2675" w:rsidRPr="00240889" w:rsidRDefault="009F2675" w:rsidP="00144014">
            <w:pPr>
              <w:jc w:val="center"/>
              <w:rPr>
                <w:szCs w:val="24"/>
                <w:lang w:val="tr-TR" w:eastAsia="tr-TR"/>
              </w:rPr>
            </w:pPr>
            <w:r w:rsidRPr="00240889">
              <w:rPr>
                <w:szCs w:val="24"/>
                <w:lang w:val="tr-TR" w:eastAsia="tr-TR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D3C60" w14:textId="77777777" w:rsidR="009F2675" w:rsidRPr="00240889" w:rsidRDefault="009F2675" w:rsidP="00197B06">
            <w:pPr>
              <w:rPr>
                <w:szCs w:val="24"/>
                <w:lang w:val="tr-TR" w:eastAsia="tr-TR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F1B6" w14:textId="77777777" w:rsidR="009F2675" w:rsidRPr="00240889" w:rsidRDefault="009F2675" w:rsidP="00197B06">
            <w:pPr>
              <w:rPr>
                <w:szCs w:val="24"/>
                <w:lang w:val="tr-TR" w:eastAsia="tr-TR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2C4DD" w14:textId="77777777" w:rsidR="009F2675" w:rsidRPr="00240889" w:rsidRDefault="009F2675" w:rsidP="00197B06">
            <w:pPr>
              <w:rPr>
                <w:szCs w:val="24"/>
                <w:lang w:val="tr-TR" w:eastAsia="tr-TR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FB92" w14:textId="77777777" w:rsidR="009F2675" w:rsidRPr="00240889" w:rsidRDefault="009F2675" w:rsidP="00197B06">
            <w:pPr>
              <w:rPr>
                <w:szCs w:val="24"/>
                <w:lang w:val="tr-TR" w:eastAsia="tr-TR"/>
              </w:rPr>
            </w:pPr>
          </w:p>
        </w:tc>
      </w:tr>
      <w:tr w:rsidR="009F2675" w:rsidRPr="00240889" w14:paraId="02689D26" w14:textId="77777777" w:rsidTr="00144014">
        <w:trPr>
          <w:trHeight w:val="556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DDFDB" w14:textId="77777777" w:rsidR="009F2675" w:rsidRPr="00240889" w:rsidRDefault="009F2675" w:rsidP="00144014">
            <w:pPr>
              <w:jc w:val="center"/>
              <w:rPr>
                <w:szCs w:val="24"/>
                <w:lang w:val="tr-TR" w:eastAsia="tr-TR"/>
              </w:rPr>
            </w:pPr>
            <w:r w:rsidRPr="00240889">
              <w:rPr>
                <w:szCs w:val="24"/>
                <w:lang w:val="tr-TR" w:eastAsia="tr-TR"/>
              </w:rPr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18D20" w14:textId="77777777" w:rsidR="009F2675" w:rsidRPr="00240889" w:rsidRDefault="009F2675" w:rsidP="00197B06">
            <w:pPr>
              <w:rPr>
                <w:szCs w:val="24"/>
                <w:lang w:val="tr-TR" w:eastAsia="tr-TR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0A27" w14:textId="77777777" w:rsidR="009F2675" w:rsidRPr="00240889" w:rsidRDefault="009F2675" w:rsidP="00197B06">
            <w:pPr>
              <w:rPr>
                <w:szCs w:val="24"/>
                <w:lang w:val="tr-TR" w:eastAsia="tr-TR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22FE5" w14:textId="77777777" w:rsidR="009F2675" w:rsidRPr="00240889" w:rsidRDefault="009F2675" w:rsidP="00197B06">
            <w:pPr>
              <w:rPr>
                <w:szCs w:val="24"/>
                <w:lang w:val="tr-TR" w:eastAsia="tr-TR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20BB" w14:textId="77777777" w:rsidR="009F2675" w:rsidRPr="00240889" w:rsidRDefault="009F2675" w:rsidP="00197B06">
            <w:pPr>
              <w:rPr>
                <w:szCs w:val="24"/>
                <w:lang w:val="tr-TR" w:eastAsia="tr-TR"/>
              </w:rPr>
            </w:pPr>
          </w:p>
        </w:tc>
      </w:tr>
      <w:tr w:rsidR="009F2675" w:rsidRPr="00240889" w14:paraId="57653E66" w14:textId="77777777" w:rsidTr="00144014">
        <w:trPr>
          <w:trHeight w:val="56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16DE9" w14:textId="77777777" w:rsidR="009F2675" w:rsidRPr="00240889" w:rsidRDefault="009F2675" w:rsidP="00144014">
            <w:pPr>
              <w:jc w:val="center"/>
              <w:rPr>
                <w:szCs w:val="24"/>
                <w:lang w:val="tr-TR" w:eastAsia="tr-TR"/>
              </w:rPr>
            </w:pPr>
            <w:r w:rsidRPr="00240889">
              <w:rPr>
                <w:szCs w:val="24"/>
                <w:lang w:val="tr-TR" w:eastAsia="tr-TR"/>
              </w:rPr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23279" w14:textId="77777777" w:rsidR="009F2675" w:rsidRPr="00240889" w:rsidRDefault="009F2675" w:rsidP="00197B06">
            <w:pPr>
              <w:rPr>
                <w:szCs w:val="24"/>
                <w:lang w:val="tr-TR" w:eastAsia="tr-TR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50F4" w14:textId="77777777" w:rsidR="009F2675" w:rsidRPr="00240889" w:rsidRDefault="009F2675" w:rsidP="00197B06">
            <w:pPr>
              <w:rPr>
                <w:szCs w:val="24"/>
                <w:lang w:val="tr-TR" w:eastAsia="tr-TR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95C5C" w14:textId="77777777" w:rsidR="009F2675" w:rsidRPr="00240889" w:rsidRDefault="009F2675" w:rsidP="00197B06">
            <w:pPr>
              <w:rPr>
                <w:szCs w:val="24"/>
                <w:lang w:val="tr-TR" w:eastAsia="tr-TR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0659" w14:textId="77777777" w:rsidR="009F2675" w:rsidRPr="00240889" w:rsidRDefault="009F2675" w:rsidP="00197B06">
            <w:pPr>
              <w:rPr>
                <w:szCs w:val="24"/>
                <w:lang w:val="tr-TR" w:eastAsia="tr-TR"/>
              </w:rPr>
            </w:pPr>
          </w:p>
        </w:tc>
      </w:tr>
      <w:tr w:rsidR="009F2675" w:rsidRPr="00240889" w14:paraId="33BD98ED" w14:textId="77777777" w:rsidTr="00144014">
        <w:trPr>
          <w:trHeight w:val="54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7C67D" w14:textId="77777777" w:rsidR="009F2675" w:rsidRPr="00240889" w:rsidRDefault="009F2675" w:rsidP="00144014">
            <w:pPr>
              <w:jc w:val="center"/>
              <w:rPr>
                <w:szCs w:val="24"/>
                <w:lang w:val="tr-TR" w:eastAsia="tr-TR"/>
              </w:rPr>
            </w:pPr>
            <w:r w:rsidRPr="00240889">
              <w:rPr>
                <w:szCs w:val="24"/>
                <w:lang w:val="tr-TR" w:eastAsia="tr-TR"/>
              </w:rPr>
              <w:t>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697C8" w14:textId="77777777" w:rsidR="009F2675" w:rsidRPr="00240889" w:rsidRDefault="009F2675" w:rsidP="00197B06">
            <w:pPr>
              <w:rPr>
                <w:szCs w:val="24"/>
                <w:lang w:val="tr-TR" w:eastAsia="tr-TR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9C7C" w14:textId="77777777" w:rsidR="009F2675" w:rsidRPr="00240889" w:rsidRDefault="009F2675" w:rsidP="00197B06">
            <w:pPr>
              <w:rPr>
                <w:szCs w:val="24"/>
                <w:lang w:val="tr-TR" w:eastAsia="tr-TR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5302A" w14:textId="77777777" w:rsidR="009F2675" w:rsidRPr="00240889" w:rsidRDefault="009F2675" w:rsidP="00197B06">
            <w:pPr>
              <w:rPr>
                <w:szCs w:val="24"/>
                <w:lang w:val="tr-TR" w:eastAsia="tr-TR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A37B" w14:textId="77777777" w:rsidR="009F2675" w:rsidRPr="00240889" w:rsidRDefault="009F2675" w:rsidP="00197B06">
            <w:pPr>
              <w:rPr>
                <w:szCs w:val="24"/>
                <w:lang w:val="tr-TR" w:eastAsia="tr-TR"/>
              </w:rPr>
            </w:pPr>
          </w:p>
        </w:tc>
      </w:tr>
      <w:tr w:rsidR="009F2675" w:rsidRPr="00240889" w14:paraId="46D66D82" w14:textId="77777777" w:rsidTr="00144014">
        <w:trPr>
          <w:trHeight w:val="55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07DAA" w14:textId="77777777" w:rsidR="009F2675" w:rsidRPr="00240889" w:rsidRDefault="009F2675" w:rsidP="00144014">
            <w:pPr>
              <w:jc w:val="center"/>
              <w:rPr>
                <w:szCs w:val="24"/>
                <w:lang w:val="tr-TR" w:eastAsia="tr-TR"/>
              </w:rPr>
            </w:pPr>
            <w:r w:rsidRPr="00240889">
              <w:rPr>
                <w:szCs w:val="24"/>
                <w:lang w:val="tr-TR" w:eastAsia="tr-TR"/>
              </w:rPr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193C3" w14:textId="77777777" w:rsidR="009F2675" w:rsidRPr="00240889" w:rsidRDefault="009F2675" w:rsidP="00197B06">
            <w:pPr>
              <w:rPr>
                <w:szCs w:val="24"/>
                <w:lang w:val="tr-TR" w:eastAsia="tr-TR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71BE" w14:textId="77777777" w:rsidR="009F2675" w:rsidRPr="00240889" w:rsidRDefault="009F2675" w:rsidP="00197B06">
            <w:pPr>
              <w:rPr>
                <w:szCs w:val="24"/>
                <w:lang w:val="tr-TR" w:eastAsia="tr-TR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E2798" w14:textId="77777777" w:rsidR="009F2675" w:rsidRPr="00240889" w:rsidRDefault="009F2675" w:rsidP="00197B06">
            <w:pPr>
              <w:rPr>
                <w:szCs w:val="24"/>
                <w:lang w:val="tr-TR" w:eastAsia="tr-TR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B416" w14:textId="77777777" w:rsidR="009F2675" w:rsidRPr="00240889" w:rsidRDefault="009F2675" w:rsidP="00197B06">
            <w:pPr>
              <w:rPr>
                <w:szCs w:val="24"/>
                <w:lang w:val="tr-TR" w:eastAsia="tr-TR"/>
              </w:rPr>
            </w:pPr>
          </w:p>
        </w:tc>
      </w:tr>
    </w:tbl>
    <w:p w14:paraId="2B33F2F0" w14:textId="77777777" w:rsidR="009F2675" w:rsidRPr="00240889" w:rsidRDefault="009F2675" w:rsidP="004E3E14">
      <w:pPr>
        <w:pStyle w:val="WW-NormalWeb1"/>
        <w:spacing w:before="0" w:after="0"/>
        <w:ind w:firstLine="142"/>
        <w:contextualSpacing/>
        <w:jc w:val="both"/>
        <w:rPr>
          <w:b/>
          <w:bCs/>
        </w:rPr>
      </w:pPr>
    </w:p>
    <w:p w14:paraId="02FBAB72" w14:textId="77777777" w:rsidR="009F2675" w:rsidRPr="00197B06" w:rsidRDefault="009F2675" w:rsidP="004E3E14">
      <w:pPr>
        <w:pStyle w:val="WW-NormalWeb1"/>
        <w:spacing w:before="0" w:after="0"/>
        <w:ind w:firstLine="142"/>
        <w:contextualSpacing/>
        <w:jc w:val="both"/>
        <w:rPr>
          <w:sz w:val="28"/>
          <w:szCs w:val="28"/>
        </w:rPr>
      </w:pPr>
      <w:r w:rsidRPr="00197B06">
        <w:rPr>
          <w:b/>
          <w:bCs/>
          <w:sz w:val="28"/>
          <w:szCs w:val="28"/>
        </w:rPr>
        <w:t xml:space="preserve">(*) </w:t>
      </w:r>
      <w:r w:rsidRPr="00197B06">
        <w:rPr>
          <w:sz w:val="28"/>
          <w:szCs w:val="28"/>
        </w:rPr>
        <w:t>Çizelgedeki satırlar gerektiği kadar genişletilebilir ve çoğaltılabilir. İş paketlerinin toplam süresi 12 ayı geçemez.</w:t>
      </w:r>
    </w:p>
    <w:p w14:paraId="0BECE81E" w14:textId="77777777" w:rsidR="00500765" w:rsidRPr="00240889" w:rsidRDefault="00500765" w:rsidP="004E3E14">
      <w:pPr>
        <w:widowControl/>
        <w:suppressAutoHyphens w:val="0"/>
        <w:jc w:val="both"/>
        <w:rPr>
          <w:szCs w:val="24"/>
          <w:lang w:val="tr-TR" w:eastAsia="tr-TR"/>
        </w:rPr>
      </w:pPr>
    </w:p>
    <w:p w14:paraId="1A91871E" w14:textId="7BE0B327" w:rsidR="009F2675" w:rsidRDefault="009F2675" w:rsidP="004E3E14">
      <w:pPr>
        <w:widowControl/>
        <w:suppressAutoHyphens w:val="0"/>
        <w:jc w:val="both"/>
        <w:rPr>
          <w:szCs w:val="24"/>
          <w:lang w:val="tr-TR" w:eastAsia="tr-TR"/>
        </w:rPr>
      </w:pPr>
    </w:p>
    <w:p w14:paraId="7645E3B7" w14:textId="77777777" w:rsidR="00751663" w:rsidRPr="00240889" w:rsidRDefault="00751663" w:rsidP="004E3E14">
      <w:pPr>
        <w:widowControl/>
        <w:suppressAutoHyphens w:val="0"/>
        <w:jc w:val="both"/>
        <w:rPr>
          <w:szCs w:val="24"/>
          <w:lang w:val="tr-TR" w:eastAsia="tr-TR"/>
        </w:rPr>
      </w:pPr>
    </w:p>
    <w:p w14:paraId="5BF9478E" w14:textId="2EB6C7F0" w:rsidR="009F2675" w:rsidRDefault="00277F76" w:rsidP="00277F76">
      <w:pPr>
        <w:pStyle w:val="WW-NormalWeb1"/>
        <w:numPr>
          <w:ilvl w:val="0"/>
          <w:numId w:val="29"/>
        </w:numPr>
        <w:spacing w:before="0" w:after="0"/>
        <w:contextualSpacing/>
        <w:jc w:val="both"/>
        <w:rPr>
          <w:b/>
          <w:bCs/>
        </w:rPr>
      </w:pPr>
      <w:r>
        <w:rPr>
          <w:b/>
          <w:bCs/>
        </w:rPr>
        <w:t xml:space="preserve">   RİSK YÖNETİMİ</w:t>
      </w:r>
    </w:p>
    <w:p w14:paraId="4E99B41E" w14:textId="77777777" w:rsidR="00277F76" w:rsidRPr="00240889" w:rsidRDefault="00277F76" w:rsidP="00277F76">
      <w:pPr>
        <w:pStyle w:val="WW-NormalWeb1"/>
        <w:spacing w:before="0" w:after="0"/>
        <w:ind w:left="360"/>
        <w:contextualSpacing/>
        <w:jc w:val="both"/>
        <w:rPr>
          <w:b/>
          <w:bCs/>
        </w:rPr>
      </w:pPr>
    </w:p>
    <w:p w14:paraId="053AEFFD" w14:textId="77777777" w:rsidR="009F2675" w:rsidRPr="00240889" w:rsidRDefault="009F2675" w:rsidP="00197B06">
      <w:pPr>
        <w:widowControl/>
        <w:suppressAutoHyphens w:val="0"/>
        <w:spacing w:line="360" w:lineRule="auto"/>
        <w:ind w:left="284" w:firstLine="709"/>
        <w:contextualSpacing/>
        <w:jc w:val="both"/>
        <w:rPr>
          <w:szCs w:val="24"/>
        </w:rPr>
      </w:pPr>
      <w:proofErr w:type="spellStart"/>
      <w:r w:rsidRPr="00240889">
        <w:rPr>
          <w:szCs w:val="24"/>
        </w:rPr>
        <w:t>P</w:t>
      </w:r>
      <w:r w:rsidRPr="00240889">
        <w:rPr>
          <w:szCs w:val="24"/>
          <w:lang w:eastAsia="tr-TR"/>
        </w:rPr>
        <w:t>rojenin</w:t>
      </w:r>
      <w:proofErr w:type="spellEnd"/>
      <w:r w:rsidRPr="00240889">
        <w:rPr>
          <w:szCs w:val="24"/>
          <w:lang w:eastAsia="tr-TR"/>
        </w:rPr>
        <w:t xml:space="preserve"> </w:t>
      </w:r>
      <w:proofErr w:type="spellStart"/>
      <w:r w:rsidRPr="00240889">
        <w:rPr>
          <w:szCs w:val="24"/>
          <w:lang w:eastAsia="tr-TR"/>
        </w:rPr>
        <w:t>başarısını</w:t>
      </w:r>
      <w:proofErr w:type="spellEnd"/>
      <w:r w:rsidRPr="00240889">
        <w:rPr>
          <w:szCs w:val="24"/>
          <w:lang w:eastAsia="tr-TR"/>
        </w:rPr>
        <w:t xml:space="preserve"> </w:t>
      </w:r>
      <w:proofErr w:type="spellStart"/>
      <w:r w:rsidRPr="00240889">
        <w:rPr>
          <w:szCs w:val="24"/>
          <w:lang w:eastAsia="tr-TR"/>
        </w:rPr>
        <w:t>olumsuz</w:t>
      </w:r>
      <w:proofErr w:type="spellEnd"/>
      <w:r w:rsidRPr="00240889">
        <w:rPr>
          <w:szCs w:val="24"/>
          <w:lang w:eastAsia="tr-TR"/>
        </w:rPr>
        <w:t xml:space="preserve"> </w:t>
      </w:r>
      <w:proofErr w:type="spellStart"/>
      <w:r w:rsidRPr="00240889">
        <w:rPr>
          <w:szCs w:val="24"/>
          <w:lang w:eastAsia="tr-TR"/>
        </w:rPr>
        <w:t>yönde</w:t>
      </w:r>
      <w:proofErr w:type="spellEnd"/>
      <w:r w:rsidRPr="00240889">
        <w:rPr>
          <w:szCs w:val="24"/>
          <w:lang w:eastAsia="tr-TR"/>
        </w:rPr>
        <w:t xml:space="preserve"> </w:t>
      </w:r>
      <w:proofErr w:type="spellStart"/>
      <w:r w:rsidRPr="00240889">
        <w:rPr>
          <w:szCs w:val="24"/>
          <w:lang w:eastAsia="tr-TR"/>
        </w:rPr>
        <w:t>etkileyebilecek</w:t>
      </w:r>
      <w:proofErr w:type="spellEnd"/>
      <w:r w:rsidRPr="00240889">
        <w:rPr>
          <w:szCs w:val="24"/>
          <w:lang w:eastAsia="tr-TR"/>
        </w:rPr>
        <w:t xml:space="preserve"> </w:t>
      </w:r>
      <w:proofErr w:type="spellStart"/>
      <w:r w:rsidRPr="00240889">
        <w:rPr>
          <w:szCs w:val="24"/>
          <w:lang w:eastAsia="tr-TR"/>
        </w:rPr>
        <w:t>riskler</w:t>
      </w:r>
      <w:proofErr w:type="spellEnd"/>
      <w:r w:rsidRPr="00240889">
        <w:rPr>
          <w:szCs w:val="24"/>
          <w:lang w:eastAsia="tr-TR"/>
        </w:rPr>
        <w:t xml:space="preserve"> </w:t>
      </w:r>
      <w:proofErr w:type="spellStart"/>
      <w:r w:rsidRPr="00240889">
        <w:rPr>
          <w:szCs w:val="24"/>
          <w:lang w:eastAsia="tr-TR"/>
        </w:rPr>
        <w:t>ve</w:t>
      </w:r>
      <w:proofErr w:type="spellEnd"/>
      <w:r w:rsidRPr="00240889">
        <w:rPr>
          <w:szCs w:val="24"/>
          <w:lang w:eastAsia="tr-TR"/>
        </w:rPr>
        <w:t xml:space="preserve"> </w:t>
      </w:r>
      <w:proofErr w:type="spellStart"/>
      <w:r w:rsidRPr="00240889">
        <w:rPr>
          <w:szCs w:val="24"/>
          <w:lang w:eastAsia="tr-TR"/>
        </w:rPr>
        <w:t>bu</w:t>
      </w:r>
      <w:proofErr w:type="spellEnd"/>
      <w:r w:rsidRPr="00240889">
        <w:rPr>
          <w:szCs w:val="24"/>
          <w:lang w:eastAsia="tr-TR"/>
        </w:rPr>
        <w:t xml:space="preserve"> </w:t>
      </w:r>
      <w:proofErr w:type="spellStart"/>
      <w:r w:rsidRPr="00240889">
        <w:rPr>
          <w:szCs w:val="24"/>
          <w:lang w:eastAsia="tr-TR"/>
        </w:rPr>
        <w:t>risklerle</w:t>
      </w:r>
      <w:proofErr w:type="spellEnd"/>
      <w:r w:rsidRPr="00240889">
        <w:rPr>
          <w:szCs w:val="24"/>
          <w:lang w:eastAsia="tr-TR"/>
        </w:rPr>
        <w:t xml:space="preserve"> </w:t>
      </w:r>
      <w:proofErr w:type="spellStart"/>
      <w:r w:rsidRPr="00240889">
        <w:rPr>
          <w:szCs w:val="24"/>
          <w:lang w:eastAsia="tr-TR"/>
        </w:rPr>
        <w:t>karşılaşıldığında</w:t>
      </w:r>
      <w:proofErr w:type="spellEnd"/>
      <w:r w:rsidRPr="00240889">
        <w:rPr>
          <w:szCs w:val="24"/>
          <w:lang w:eastAsia="tr-TR"/>
        </w:rPr>
        <w:t xml:space="preserve"> </w:t>
      </w:r>
      <w:proofErr w:type="spellStart"/>
      <w:r w:rsidRPr="00240889">
        <w:rPr>
          <w:szCs w:val="24"/>
          <w:lang w:eastAsia="tr-TR"/>
        </w:rPr>
        <w:t>projenin</w:t>
      </w:r>
      <w:proofErr w:type="spellEnd"/>
      <w:r w:rsidRPr="00240889">
        <w:rPr>
          <w:szCs w:val="24"/>
          <w:lang w:eastAsia="tr-TR"/>
        </w:rPr>
        <w:t xml:space="preserve"> </w:t>
      </w:r>
      <w:proofErr w:type="spellStart"/>
      <w:r w:rsidRPr="00240889">
        <w:rPr>
          <w:szCs w:val="24"/>
          <w:lang w:eastAsia="tr-TR"/>
        </w:rPr>
        <w:t>başarıyla</w:t>
      </w:r>
      <w:proofErr w:type="spellEnd"/>
      <w:r w:rsidRPr="00240889">
        <w:rPr>
          <w:szCs w:val="24"/>
          <w:lang w:eastAsia="tr-TR"/>
        </w:rPr>
        <w:t xml:space="preserve"> </w:t>
      </w:r>
      <w:proofErr w:type="spellStart"/>
      <w:r w:rsidRPr="00240889">
        <w:rPr>
          <w:szCs w:val="24"/>
          <w:lang w:eastAsia="tr-TR"/>
        </w:rPr>
        <w:t>yürütülmesini</w:t>
      </w:r>
      <w:proofErr w:type="spellEnd"/>
      <w:r w:rsidRPr="00240889">
        <w:rPr>
          <w:szCs w:val="24"/>
          <w:lang w:eastAsia="tr-TR"/>
        </w:rPr>
        <w:t xml:space="preserve"> </w:t>
      </w:r>
      <w:proofErr w:type="spellStart"/>
      <w:r w:rsidRPr="00240889">
        <w:rPr>
          <w:szCs w:val="24"/>
          <w:lang w:eastAsia="tr-TR"/>
        </w:rPr>
        <w:t>sağlamak</w:t>
      </w:r>
      <w:proofErr w:type="spellEnd"/>
      <w:r w:rsidRPr="00240889">
        <w:rPr>
          <w:szCs w:val="24"/>
          <w:lang w:eastAsia="tr-TR"/>
        </w:rPr>
        <w:t xml:space="preserve"> </w:t>
      </w:r>
      <w:proofErr w:type="spellStart"/>
      <w:r w:rsidRPr="00240889">
        <w:rPr>
          <w:szCs w:val="24"/>
          <w:lang w:eastAsia="tr-TR"/>
        </w:rPr>
        <w:t>için</w:t>
      </w:r>
      <w:proofErr w:type="spellEnd"/>
      <w:r w:rsidRPr="00240889">
        <w:rPr>
          <w:szCs w:val="24"/>
          <w:lang w:eastAsia="tr-TR"/>
        </w:rPr>
        <w:t xml:space="preserve"> </w:t>
      </w:r>
      <w:proofErr w:type="spellStart"/>
      <w:r w:rsidRPr="00240889">
        <w:rPr>
          <w:szCs w:val="24"/>
          <w:lang w:eastAsia="tr-TR"/>
        </w:rPr>
        <w:t>alınacak</w:t>
      </w:r>
      <w:proofErr w:type="spellEnd"/>
      <w:r w:rsidRPr="00240889">
        <w:rPr>
          <w:szCs w:val="24"/>
          <w:lang w:eastAsia="tr-TR"/>
        </w:rPr>
        <w:t xml:space="preserve"> </w:t>
      </w:r>
      <w:proofErr w:type="spellStart"/>
      <w:r w:rsidRPr="00240889">
        <w:rPr>
          <w:szCs w:val="24"/>
          <w:lang w:eastAsia="tr-TR"/>
        </w:rPr>
        <w:t>tedbirler</w:t>
      </w:r>
      <w:proofErr w:type="spellEnd"/>
      <w:r w:rsidRPr="00240889">
        <w:rPr>
          <w:szCs w:val="24"/>
          <w:lang w:eastAsia="tr-TR"/>
        </w:rPr>
        <w:t xml:space="preserve"> (</w:t>
      </w:r>
      <w:r w:rsidRPr="00240889">
        <w:rPr>
          <w:bCs/>
          <w:szCs w:val="24"/>
          <w:lang w:eastAsia="tr-TR"/>
        </w:rPr>
        <w:t xml:space="preserve">B </w:t>
      </w:r>
      <w:proofErr w:type="spellStart"/>
      <w:r w:rsidRPr="00240889">
        <w:rPr>
          <w:bCs/>
          <w:szCs w:val="24"/>
          <w:lang w:eastAsia="tr-TR"/>
        </w:rPr>
        <w:t>Planı</w:t>
      </w:r>
      <w:proofErr w:type="spellEnd"/>
      <w:r w:rsidRPr="00240889">
        <w:rPr>
          <w:bCs/>
          <w:szCs w:val="24"/>
          <w:lang w:eastAsia="tr-TR"/>
        </w:rPr>
        <w:t>)</w:t>
      </w:r>
      <w:r w:rsidRPr="00240889">
        <w:rPr>
          <w:szCs w:val="24"/>
          <w:lang w:eastAsia="tr-TR"/>
        </w:rPr>
        <w:t xml:space="preserve"> </w:t>
      </w:r>
      <w:proofErr w:type="spellStart"/>
      <w:r w:rsidRPr="00240889">
        <w:rPr>
          <w:szCs w:val="24"/>
          <w:lang w:eastAsia="tr-TR"/>
        </w:rPr>
        <w:t>ilgili</w:t>
      </w:r>
      <w:proofErr w:type="spellEnd"/>
      <w:r w:rsidRPr="00240889">
        <w:rPr>
          <w:szCs w:val="24"/>
          <w:lang w:eastAsia="tr-TR"/>
        </w:rPr>
        <w:t xml:space="preserve"> </w:t>
      </w:r>
      <w:proofErr w:type="spellStart"/>
      <w:r w:rsidRPr="00240889">
        <w:rPr>
          <w:szCs w:val="24"/>
          <w:lang w:eastAsia="tr-TR"/>
        </w:rPr>
        <w:t>iş</w:t>
      </w:r>
      <w:proofErr w:type="spellEnd"/>
      <w:r w:rsidRPr="00240889">
        <w:rPr>
          <w:szCs w:val="24"/>
          <w:lang w:eastAsia="tr-TR"/>
        </w:rPr>
        <w:t xml:space="preserve"> </w:t>
      </w:r>
      <w:proofErr w:type="spellStart"/>
      <w:r w:rsidRPr="00240889">
        <w:rPr>
          <w:szCs w:val="24"/>
          <w:lang w:eastAsia="tr-TR"/>
        </w:rPr>
        <w:t>paketleri</w:t>
      </w:r>
      <w:proofErr w:type="spellEnd"/>
      <w:r w:rsidRPr="00240889">
        <w:rPr>
          <w:szCs w:val="24"/>
          <w:lang w:eastAsia="tr-TR"/>
        </w:rPr>
        <w:t xml:space="preserve"> </w:t>
      </w:r>
      <w:proofErr w:type="spellStart"/>
      <w:r w:rsidRPr="00240889">
        <w:rPr>
          <w:szCs w:val="24"/>
          <w:lang w:eastAsia="tr-TR"/>
        </w:rPr>
        <w:t>belirtilerek</w:t>
      </w:r>
      <w:proofErr w:type="spellEnd"/>
      <w:r w:rsidRPr="00240889">
        <w:rPr>
          <w:szCs w:val="24"/>
          <w:lang w:eastAsia="tr-TR"/>
        </w:rPr>
        <w:t xml:space="preserve"> </w:t>
      </w:r>
      <w:proofErr w:type="spellStart"/>
      <w:r w:rsidRPr="00240889">
        <w:rPr>
          <w:szCs w:val="24"/>
          <w:lang w:eastAsia="tr-TR"/>
        </w:rPr>
        <w:t>ana</w:t>
      </w:r>
      <w:proofErr w:type="spellEnd"/>
      <w:r w:rsidRPr="00240889">
        <w:rPr>
          <w:szCs w:val="24"/>
          <w:lang w:eastAsia="tr-TR"/>
        </w:rPr>
        <w:t xml:space="preserve"> </w:t>
      </w:r>
      <w:proofErr w:type="spellStart"/>
      <w:r w:rsidRPr="00240889">
        <w:rPr>
          <w:szCs w:val="24"/>
          <w:lang w:eastAsia="tr-TR"/>
        </w:rPr>
        <w:t>hatlarıyla</w:t>
      </w:r>
      <w:proofErr w:type="spellEnd"/>
      <w:r w:rsidRPr="00240889">
        <w:rPr>
          <w:szCs w:val="24"/>
          <w:lang w:eastAsia="tr-TR"/>
        </w:rPr>
        <w:t xml:space="preserve"> </w:t>
      </w:r>
      <w:proofErr w:type="spellStart"/>
      <w:r w:rsidRPr="00240889">
        <w:rPr>
          <w:szCs w:val="24"/>
        </w:rPr>
        <w:t>aşağıdaki</w:t>
      </w:r>
      <w:proofErr w:type="spellEnd"/>
      <w:r w:rsidRPr="00240889">
        <w:rPr>
          <w:szCs w:val="24"/>
        </w:rPr>
        <w:t xml:space="preserve"> </w:t>
      </w:r>
      <w:r w:rsidRPr="00240889">
        <w:rPr>
          <w:bCs/>
          <w:szCs w:val="24"/>
        </w:rPr>
        <w:t xml:space="preserve">Risk </w:t>
      </w:r>
      <w:proofErr w:type="spellStart"/>
      <w:r w:rsidRPr="00240889">
        <w:rPr>
          <w:bCs/>
          <w:szCs w:val="24"/>
        </w:rPr>
        <w:t>Yönetimi</w:t>
      </w:r>
      <w:proofErr w:type="spellEnd"/>
      <w:r w:rsidRPr="00240889">
        <w:rPr>
          <w:bCs/>
          <w:szCs w:val="24"/>
        </w:rPr>
        <w:t xml:space="preserve"> </w:t>
      </w:r>
      <w:proofErr w:type="spellStart"/>
      <w:r w:rsidRPr="00240889">
        <w:rPr>
          <w:bCs/>
          <w:szCs w:val="24"/>
        </w:rPr>
        <w:t>Tablosu</w:t>
      </w:r>
      <w:r w:rsidRPr="00240889">
        <w:rPr>
          <w:szCs w:val="24"/>
        </w:rPr>
        <w:t>’nda</w:t>
      </w:r>
      <w:proofErr w:type="spellEnd"/>
      <w:r w:rsidRPr="00240889">
        <w:rPr>
          <w:szCs w:val="24"/>
          <w:lang w:eastAsia="tr-TR"/>
        </w:rPr>
        <w:t xml:space="preserve"> </w:t>
      </w:r>
      <w:proofErr w:type="spellStart"/>
      <w:r w:rsidRPr="00240889">
        <w:rPr>
          <w:szCs w:val="24"/>
          <w:lang w:eastAsia="tr-TR"/>
        </w:rPr>
        <w:t>ifade</w:t>
      </w:r>
      <w:proofErr w:type="spellEnd"/>
      <w:r w:rsidRPr="00240889">
        <w:rPr>
          <w:szCs w:val="24"/>
          <w:lang w:eastAsia="tr-TR"/>
        </w:rPr>
        <w:t xml:space="preserve"> </w:t>
      </w:r>
      <w:proofErr w:type="spellStart"/>
      <w:r w:rsidRPr="00240889">
        <w:rPr>
          <w:szCs w:val="24"/>
          <w:lang w:eastAsia="tr-TR"/>
        </w:rPr>
        <w:t>edilir</w:t>
      </w:r>
      <w:proofErr w:type="spellEnd"/>
      <w:r w:rsidRPr="00240889">
        <w:rPr>
          <w:szCs w:val="24"/>
          <w:lang w:eastAsia="tr-TR"/>
        </w:rPr>
        <w:t>.</w:t>
      </w:r>
      <w:r w:rsidRPr="00240889">
        <w:rPr>
          <w:szCs w:val="24"/>
        </w:rPr>
        <w:t xml:space="preserve"> B </w:t>
      </w:r>
      <w:proofErr w:type="spellStart"/>
      <w:r w:rsidRPr="00240889">
        <w:rPr>
          <w:szCs w:val="24"/>
        </w:rPr>
        <w:t>planlarının</w:t>
      </w:r>
      <w:proofErr w:type="spellEnd"/>
      <w:r w:rsidRPr="00240889">
        <w:rPr>
          <w:szCs w:val="24"/>
        </w:rPr>
        <w:t xml:space="preserve"> </w:t>
      </w:r>
      <w:proofErr w:type="spellStart"/>
      <w:r w:rsidRPr="00240889">
        <w:rPr>
          <w:szCs w:val="24"/>
        </w:rPr>
        <w:t>uygulanması</w:t>
      </w:r>
      <w:proofErr w:type="spellEnd"/>
      <w:r w:rsidRPr="00240889">
        <w:rPr>
          <w:szCs w:val="24"/>
        </w:rPr>
        <w:t xml:space="preserve"> </w:t>
      </w:r>
      <w:proofErr w:type="spellStart"/>
      <w:r w:rsidRPr="00240889">
        <w:rPr>
          <w:szCs w:val="24"/>
        </w:rPr>
        <w:t>projenin</w:t>
      </w:r>
      <w:proofErr w:type="spellEnd"/>
      <w:r w:rsidRPr="00240889">
        <w:rPr>
          <w:szCs w:val="24"/>
        </w:rPr>
        <w:t xml:space="preserve"> </w:t>
      </w:r>
      <w:proofErr w:type="spellStart"/>
      <w:r w:rsidRPr="00240889">
        <w:rPr>
          <w:szCs w:val="24"/>
        </w:rPr>
        <w:t>temel</w:t>
      </w:r>
      <w:proofErr w:type="spellEnd"/>
      <w:r w:rsidRPr="00240889">
        <w:rPr>
          <w:szCs w:val="24"/>
        </w:rPr>
        <w:t xml:space="preserve"> </w:t>
      </w:r>
      <w:proofErr w:type="spellStart"/>
      <w:r w:rsidRPr="00240889">
        <w:rPr>
          <w:szCs w:val="24"/>
        </w:rPr>
        <w:t>hedeflerinden</w:t>
      </w:r>
      <w:proofErr w:type="spellEnd"/>
      <w:r w:rsidRPr="00240889">
        <w:rPr>
          <w:szCs w:val="24"/>
        </w:rPr>
        <w:t xml:space="preserve"> </w:t>
      </w:r>
      <w:proofErr w:type="spellStart"/>
      <w:r w:rsidRPr="00240889">
        <w:rPr>
          <w:szCs w:val="24"/>
        </w:rPr>
        <w:t>sapmaya</w:t>
      </w:r>
      <w:proofErr w:type="spellEnd"/>
      <w:r w:rsidRPr="00240889">
        <w:rPr>
          <w:szCs w:val="24"/>
        </w:rPr>
        <w:t xml:space="preserve"> </w:t>
      </w:r>
      <w:proofErr w:type="spellStart"/>
      <w:r w:rsidRPr="00240889">
        <w:rPr>
          <w:szCs w:val="24"/>
        </w:rPr>
        <w:t>yol</w:t>
      </w:r>
      <w:proofErr w:type="spellEnd"/>
      <w:r w:rsidRPr="00240889">
        <w:rPr>
          <w:szCs w:val="24"/>
        </w:rPr>
        <w:t xml:space="preserve"> </w:t>
      </w:r>
      <w:proofErr w:type="spellStart"/>
      <w:r w:rsidRPr="00240889">
        <w:rPr>
          <w:szCs w:val="24"/>
        </w:rPr>
        <w:t>açmamalıdır</w:t>
      </w:r>
      <w:proofErr w:type="spellEnd"/>
      <w:r w:rsidRPr="00240889">
        <w:rPr>
          <w:szCs w:val="24"/>
        </w:rPr>
        <w:t>.</w:t>
      </w:r>
    </w:p>
    <w:p w14:paraId="41156D2A" w14:textId="77777777" w:rsidR="009F2675" w:rsidRPr="00240889" w:rsidRDefault="009F2675" w:rsidP="004E3E14">
      <w:pPr>
        <w:widowControl/>
        <w:suppressAutoHyphens w:val="0"/>
        <w:ind w:left="283"/>
        <w:contextualSpacing/>
        <w:jc w:val="both"/>
        <w:rPr>
          <w:szCs w:val="24"/>
        </w:rPr>
      </w:pPr>
    </w:p>
    <w:p w14:paraId="6E09BD32" w14:textId="156176CB" w:rsidR="009F2675" w:rsidRDefault="00197B06" w:rsidP="004E3E14">
      <w:pPr>
        <w:widowControl/>
        <w:suppressAutoHyphens w:val="0"/>
        <w:ind w:left="283"/>
        <w:contextualSpacing/>
        <w:jc w:val="both"/>
        <w:rPr>
          <w:szCs w:val="24"/>
        </w:rPr>
      </w:pPr>
      <w:r>
        <w:rPr>
          <w:b/>
          <w:bCs/>
          <w:szCs w:val="24"/>
          <w:lang w:val="tr-TR"/>
        </w:rPr>
        <w:t xml:space="preserve">TABLO: </w:t>
      </w:r>
      <w:r w:rsidR="009F2675" w:rsidRPr="00240889">
        <w:rPr>
          <w:b/>
          <w:bCs/>
          <w:szCs w:val="24"/>
          <w:lang w:val="tr-TR"/>
        </w:rPr>
        <w:t>RİSK YÖNETİMİ</w:t>
      </w:r>
      <w:r>
        <w:rPr>
          <w:b/>
          <w:bCs/>
          <w:szCs w:val="24"/>
          <w:lang w:val="tr-TR"/>
        </w:rPr>
        <w:t xml:space="preserve"> </w:t>
      </w:r>
      <w:r w:rsidR="009F2675" w:rsidRPr="00240889">
        <w:rPr>
          <w:b/>
          <w:bCs/>
          <w:szCs w:val="24"/>
          <w:lang w:val="tr-TR"/>
        </w:rPr>
        <w:t>(*)</w:t>
      </w:r>
      <w:r w:rsidR="00500765" w:rsidRPr="00240889">
        <w:rPr>
          <w:szCs w:val="24"/>
        </w:rPr>
        <w:t xml:space="preserve"> </w:t>
      </w:r>
    </w:p>
    <w:p w14:paraId="61471AC9" w14:textId="77777777" w:rsidR="00197B06" w:rsidRPr="00240889" w:rsidRDefault="00197B06" w:rsidP="004E3E14">
      <w:pPr>
        <w:widowControl/>
        <w:suppressAutoHyphens w:val="0"/>
        <w:ind w:left="283"/>
        <w:contextualSpacing/>
        <w:jc w:val="both"/>
        <w:rPr>
          <w:szCs w:val="24"/>
        </w:rPr>
      </w:pPr>
    </w:p>
    <w:tbl>
      <w:tblPr>
        <w:tblW w:w="4899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3734"/>
        <w:gridCol w:w="5381"/>
      </w:tblGrid>
      <w:tr w:rsidR="009F2675" w:rsidRPr="00240889" w14:paraId="16674B77" w14:textId="77777777" w:rsidTr="00197B06">
        <w:trPr>
          <w:trHeight w:val="36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06AC184F" w14:textId="77777777" w:rsidR="009F2675" w:rsidRPr="00240889" w:rsidRDefault="009F2675" w:rsidP="00197B06">
            <w:pPr>
              <w:ind w:left="283"/>
              <w:jc w:val="center"/>
              <w:rPr>
                <w:b/>
                <w:bCs/>
                <w:szCs w:val="24"/>
                <w:lang w:val="tr-TR" w:eastAsia="tr-TR"/>
              </w:rPr>
            </w:pPr>
            <w:r w:rsidRPr="00240889">
              <w:rPr>
                <w:b/>
                <w:bCs/>
                <w:szCs w:val="24"/>
                <w:lang w:val="tr-TR" w:eastAsia="tr-TR"/>
              </w:rPr>
              <w:t>İP No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32D4CF8" w14:textId="77777777" w:rsidR="009F2675" w:rsidRPr="00240889" w:rsidRDefault="009F2675" w:rsidP="00197B06">
            <w:pPr>
              <w:ind w:left="283"/>
              <w:jc w:val="center"/>
              <w:rPr>
                <w:b/>
                <w:bCs/>
                <w:szCs w:val="24"/>
                <w:lang w:val="tr-TR" w:eastAsia="tr-TR"/>
              </w:rPr>
            </w:pPr>
            <w:r w:rsidRPr="00240889">
              <w:rPr>
                <w:b/>
                <w:bCs/>
                <w:szCs w:val="24"/>
                <w:lang w:val="tr-TR" w:eastAsia="tr-TR"/>
              </w:rPr>
              <w:t>En Önemli Riskler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BEE7765" w14:textId="77777777" w:rsidR="009F2675" w:rsidRPr="00240889" w:rsidRDefault="009F2675" w:rsidP="00197B06">
            <w:pPr>
              <w:ind w:left="283"/>
              <w:jc w:val="center"/>
              <w:rPr>
                <w:b/>
                <w:bCs/>
                <w:szCs w:val="24"/>
                <w:lang w:val="tr-TR" w:eastAsia="tr-TR"/>
              </w:rPr>
            </w:pPr>
            <w:r w:rsidRPr="00240889">
              <w:rPr>
                <w:b/>
                <w:bCs/>
                <w:szCs w:val="24"/>
                <w:lang w:val="tr-TR" w:eastAsia="tr-TR"/>
              </w:rPr>
              <w:t>Risk Yönetimi (B Planı)</w:t>
            </w:r>
          </w:p>
        </w:tc>
      </w:tr>
      <w:tr w:rsidR="009F2675" w:rsidRPr="00240889" w14:paraId="4A1024E2" w14:textId="77777777" w:rsidTr="00197B06">
        <w:trPr>
          <w:trHeight w:val="55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6CBAE" w14:textId="77777777" w:rsidR="009F2675" w:rsidRPr="00240889" w:rsidRDefault="009F2675" w:rsidP="00197B06">
            <w:pPr>
              <w:ind w:left="283"/>
              <w:jc w:val="center"/>
              <w:rPr>
                <w:szCs w:val="24"/>
                <w:lang w:val="tr-TR" w:eastAsia="tr-TR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9592" w14:textId="77777777" w:rsidR="009F2675" w:rsidRPr="00240889" w:rsidRDefault="009F2675" w:rsidP="00197B06">
            <w:pPr>
              <w:ind w:left="283"/>
              <w:jc w:val="center"/>
              <w:rPr>
                <w:szCs w:val="24"/>
                <w:lang w:val="tr-TR" w:eastAsia="tr-TR"/>
              </w:rPr>
            </w:pP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6E730" w14:textId="77777777" w:rsidR="009F2675" w:rsidRPr="00240889" w:rsidRDefault="009F2675" w:rsidP="00197B06">
            <w:pPr>
              <w:ind w:left="283"/>
              <w:jc w:val="center"/>
              <w:rPr>
                <w:szCs w:val="24"/>
                <w:lang w:val="tr-TR" w:eastAsia="tr-TR"/>
              </w:rPr>
            </w:pPr>
          </w:p>
        </w:tc>
      </w:tr>
      <w:tr w:rsidR="009F2675" w:rsidRPr="00240889" w14:paraId="35EA8762" w14:textId="77777777" w:rsidTr="00197B06">
        <w:trPr>
          <w:trHeight w:val="55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3C319" w14:textId="77777777" w:rsidR="009F2675" w:rsidRPr="00240889" w:rsidRDefault="009F2675" w:rsidP="00197B06">
            <w:pPr>
              <w:ind w:left="283"/>
              <w:jc w:val="center"/>
              <w:rPr>
                <w:szCs w:val="24"/>
                <w:lang w:val="tr-TR" w:eastAsia="tr-TR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7D7B" w14:textId="77777777" w:rsidR="009F2675" w:rsidRPr="00240889" w:rsidRDefault="009F2675" w:rsidP="00197B06">
            <w:pPr>
              <w:ind w:left="283"/>
              <w:jc w:val="center"/>
              <w:rPr>
                <w:szCs w:val="24"/>
                <w:lang w:val="tr-TR" w:eastAsia="tr-TR"/>
              </w:rPr>
            </w:pP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ACB01" w14:textId="77777777" w:rsidR="009F2675" w:rsidRPr="00240889" w:rsidRDefault="009F2675" w:rsidP="00197B06">
            <w:pPr>
              <w:ind w:left="283"/>
              <w:jc w:val="center"/>
              <w:rPr>
                <w:szCs w:val="24"/>
                <w:lang w:val="tr-TR" w:eastAsia="tr-TR"/>
              </w:rPr>
            </w:pPr>
          </w:p>
        </w:tc>
      </w:tr>
    </w:tbl>
    <w:p w14:paraId="53A3F8CC" w14:textId="77777777" w:rsidR="00197B06" w:rsidRDefault="00197B06" w:rsidP="004E3E14">
      <w:pPr>
        <w:pStyle w:val="WW-NormalWeb1"/>
        <w:spacing w:before="0" w:after="0"/>
        <w:ind w:left="283"/>
        <w:contextualSpacing/>
        <w:jc w:val="both"/>
        <w:rPr>
          <w:b/>
          <w:bCs/>
          <w:sz w:val="28"/>
          <w:szCs w:val="28"/>
        </w:rPr>
      </w:pPr>
    </w:p>
    <w:p w14:paraId="2CC5A55D" w14:textId="5C270B73" w:rsidR="00197B06" w:rsidRDefault="009F2675" w:rsidP="00277F76">
      <w:pPr>
        <w:pStyle w:val="WW-NormalWeb1"/>
        <w:spacing w:before="0" w:after="0"/>
        <w:ind w:left="283"/>
        <w:contextualSpacing/>
        <w:jc w:val="both"/>
        <w:rPr>
          <w:sz w:val="28"/>
          <w:szCs w:val="28"/>
        </w:rPr>
      </w:pPr>
      <w:r w:rsidRPr="00197B06">
        <w:rPr>
          <w:b/>
          <w:bCs/>
          <w:sz w:val="28"/>
          <w:szCs w:val="28"/>
        </w:rPr>
        <w:t xml:space="preserve">(*) </w:t>
      </w:r>
      <w:r w:rsidRPr="00197B06">
        <w:rPr>
          <w:sz w:val="28"/>
          <w:szCs w:val="28"/>
        </w:rPr>
        <w:t>Tablodaki satırlar gerektiği kadar genişletilebilir ve çoğaltılabilir</w:t>
      </w:r>
    </w:p>
    <w:p w14:paraId="7A6607E2" w14:textId="77777777" w:rsidR="00277F76" w:rsidRDefault="00277F76" w:rsidP="00277F76">
      <w:pPr>
        <w:pStyle w:val="WW-NormalWeb1"/>
        <w:spacing w:before="0" w:after="0"/>
        <w:ind w:left="283"/>
        <w:contextualSpacing/>
        <w:jc w:val="both"/>
        <w:rPr>
          <w:sz w:val="28"/>
          <w:szCs w:val="28"/>
        </w:rPr>
      </w:pPr>
    </w:p>
    <w:p w14:paraId="2BE1FD2B" w14:textId="77777777" w:rsidR="00277F76" w:rsidRDefault="00277F76" w:rsidP="00277F76">
      <w:pPr>
        <w:pStyle w:val="WW-NormalWeb1"/>
        <w:spacing w:before="0" w:after="0"/>
        <w:ind w:left="283"/>
        <w:contextualSpacing/>
        <w:jc w:val="both"/>
        <w:rPr>
          <w:sz w:val="28"/>
          <w:szCs w:val="28"/>
        </w:rPr>
      </w:pPr>
    </w:p>
    <w:p w14:paraId="3B5CA8DB" w14:textId="77777777" w:rsidR="002770D0" w:rsidRPr="00240889" w:rsidRDefault="002770D0" w:rsidP="004E3E14">
      <w:pPr>
        <w:widowControl/>
        <w:suppressAutoHyphens w:val="0"/>
        <w:jc w:val="both"/>
        <w:rPr>
          <w:bCs/>
          <w:szCs w:val="24"/>
          <w:lang w:val="tr-TR"/>
        </w:rPr>
      </w:pPr>
    </w:p>
    <w:p w14:paraId="6CC69A25" w14:textId="77777777" w:rsidR="002770D0" w:rsidRPr="00240889" w:rsidRDefault="002770D0" w:rsidP="004E3E14">
      <w:pPr>
        <w:widowControl/>
        <w:numPr>
          <w:ilvl w:val="0"/>
          <w:numId w:val="8"/>
        </w:numPr>
        <w:suppressAutoHyphens w:val="0"/>
        <w:jc w:val="both"/>
        <w:rPr>
          <w:b/>
          <w:bCs/>
          <w:szCs w:val="24"/>
          <w:lang w:val="tr-TR"/>
        </w:rPr>
      </w:pPr>
      <w:r w:rsidRPr="00240889">
        <w:rPr>
          <w:b/>
          <w:bCs/>
          <w:color w:val="000000"/>
          <w:szCs w:val="24"/>
          <w:lang w:val="tr-TR"/>
        </w:rPr>
        <w:lastRenderedPageBreak/>
        <w:t>YAYGIN ETKİ</w:t>
      </w:r>
    </w:p>
    <w:p w14:paraId="1A146D50" w14:textId="77777777" w:rsidR="002770D0" w:rsidRPr="00240889" w:rsidRDefault="002770D0" w:rsidP="004E3E14">
      <w:pPr>
        <w:widowControl/>
        <w:tabs>
          <w:tab w:val="left" w:pos="426"/>
        </w:tabs>
        <w:suppressAutoHyphens w:val="0"/>
        <w:jc w:val="both"/>
        <w:rPr>
          <w:bCs/>
          <w:szCs w:val="24"/>
          <w:lang w:val="tr-TR"/>
        </w:rPr>
      </w:pPr>
    </w:p>
    <w:p w14:paraId="1CB250E2" w14:textId="77777777" w:rsidR="002770D0" w:rsidRPr="00240889" w:rsidRDefault="002770D0" w:rsidP="004E3E14">
      <w:pPr>
        <w:widowControl/>
        <w:numPr>
          <w:ilvl w:val="1"/>
          <w:numId w:val="8"/>
        </w:numPr>
        <w:tabs>
          <w:tab w:val="left" w:pos="426"/>
        </w:tabs>
        <w:suppressAutoHyphens w:val="0"/>
        <w:jc w:val="both"/>
        <w:rPr>
          <w:b/>
          <w:bCs/>
          <w:szCs w:val="24"/>
          <w:lang w:val="tr-TR"/>
        </w:rPr>
      </w:pPr>
      <w:r w:rsidRPr="00240889">
        <w:rPr>
          <w:b/>
          <w:bCs/>
          <w:szCs w:val="24"/>
          <w:lang w:val="tr-TR"/>
        </w:rPr>
        <w:t xml:space="preserve">PROJEDEN BEKLENEN YAYGIN ETKİ </w:t>
      </w:r>
    </w:p>
    <w:p w14:paraId="7FD5B821" w14:textId="77777777" w:rsidR="002770D0" w:rsidRPr="00240889" w:rsidRDefault="002770D0" w:rsidP="004E3E14">
      <w:pPr>
        <w:widowControl/>
        <w:suppressAutoHyphens w:val="0"/>
        <w:jc w:val="both"/>
        <w:rPr>
          <w:bCs/>
          <w:szCs w:val="24"/>
          <w:lang w:val="tr-TR"/>
        </w:rPr>
      </w:pPr>
    </w:p>
    <w:p w14:paraId="4505B583" w14:textId="77777777" w:rsidR="002770D0" w:rsidRPr="00240889" w:rsidRDefault="002770D0" w:rsidP="00197B06">
      <w:pPr>
        <w:widowControl/>
        <w:suppressAutoHyphens w:val="0"/>
        <w:spacing w:line="360" w:lineRule="auto"/>
        <w:ind w:right="272" w:firstLine="709"/>
        <w:jc w:val="both"/>
        <w:rPr>
          <w:bCs/>
          <w:szCs w:val="24"/>
          <w:lang w:val="tr-TR"/>
        </w:rPr>
      </w:pPr>
      <w:r w:rsidRPr="00240889">
        <w:rPr>
          <w:bCs/>
          <w:szCs w:val="24"/>
          <w:lang w:val="tr-TR"/>
        </w:rPr>
        <w:t xml:space="preserve">Proje başarıyla gerçekleştirildiği </w:t>
      </w:r>
      <w:r w:rsidRPr="00240889">
        <w:rPr>
          <w:color w:val="000000"/>
          <w:szCs w:val="24"/>
          <w:lang w:val="tr-TR"/>
        </w:rPr>
        <w:t xml:space="preserve">takdirde projeden elde edilmesi öngörülen/beklenen yaygın etkilerin (bilimsel/akademik, ekonomik/ticari/sosyal, araştırmacı yetiştirilmesi ve yeni projeler oluşturulması) neler olabileceği diğer bir ifadeyle projeden ne gibi çıktı, sonuç ve etkilerin elde edileceği </w:t>
      </w:r>
      <w:r w:rsidRPr="00240889">
        <w:rPr>
          <w:bCs/>
          <w:szCs w:val="24"/>
          <w:lang w:val="tr-TR"/>
        </w:rPr>
        <w:t>kısa ve net cümlelerle aşağıdaki tabloda belirtilmelidir.</w:t>
      </w:r>
    </w:p>
    <w:p w14:paraId="07112F3F" w14:textId="77777777" w:rsidR="009843D2" w:rsidRPr="00240889" w:rsidRDefault="009843D2" w:rsidP="004E3E14">
      <w:pPr>
        <w:widowControl/>
        <w:suppressAutoHyphens w:val="0"/>
        <w:ind w:right="275"/>
        <w:jc w:val="both"/>
        <w:rPr>
          <w:bCs/>
          <w:szCs w:val="24"/>
          <w:lang w:val="tr-TR"/>
        </w:rPr>
      </w:pPr>
    </w:p>
    <w:p w14:paraId="394E3065" w14:textId="465BB6D3" w:rsidR="002770D0" w:rsidRDefault="00197B06" w:rsidP="004E3E14">
      <w:pPr>
        <w:widowControl/>
        <w:suppressAutoHyphens w:val="0"/>
        <w:jc w:val="both"/>
        <w:rPr>
          <w:b/>
          <w:szCs w:val="24"/>
          <w:lang w:val="tr-TR"/>
        </w:rPr>
      </w:pPr>
      <w:r w:rsidRPr="00C86DE2">
        <w:rPr>
          <w:b/>
          <w:szCs w:val="24"/>
          <w:lang w:val="tr-TR"/>
        </w:rPr>
        <w:t xml:space="preserve">TABLO: </w:t>
      </w:r>
      <w:r w:rsidR="002770D0" w:rsidRPr="00C86DE2">
        <w:rPr>
          <w:b/>
          <w:szCs w:val="24"/>
          <w:lang w:val="tr-TR"/>
        </w:rPr>
        <w:t>PROJEDEN BEKLENEN YAYGIN ETKİ</w:t>
      </w:r>
      <w:bookmarkStart w:id="1" w:name="_GoBack"/>
      <w:bookmarkEnd w:id="1"/>
    </w:p>
    <w:p w14:paraId="7FD96F1E" w14:textId="77777777" w:rsidR="00D40373" w:rsidRPr="00B0486B" w:rsidRDefault="00D40373" w:rsidP="00D40373">
      <w:pPr>
        <w:tabs>
          <w:tab w:val="left" w:pos="9745"/>
        </w:tabs>
        <w:jc w:val="both"/>
        <w:rPr>
          <w:rFonts w:ascii="Arial" w:hAnsi="Arial" w:cs="Arial"/>
          <w:b/>
          <w:sz w:val="18"/>
          <w:szCs w:val="18"/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3918"/>
        <w:gridCol w:w="3072"/>
      </w:tblGrid>
      <w:tr w:rsidR="00D40373" w:rsidRPr="00B0486B" w14:paraId="739946E2" w14:textId="77777777" w:rsidTr="00197B06">
        <w:trPr>
          <w:trHeight w:val="1417"/>
        </w:trPr>
        <w:tc>
          <w:tcPr>
            <w:tcW w:w="3261" w:type="dxa"/>
            <w:shd w:val="clear" w:color="auto" w:fill="002060"/>
            <w:vAlign w:val="center"/>
          </w:tcPr>
          <w:p w14:paraId="5388DCD1" w14:textId="77777777" w:rsidR="00D40373" w:rsidRPr="00197B06" w:rsidRDefault="00D40373" w:rsidP="00786DBD">
            <w:pPr>
              <w:jc w:val="center"/>
              <w:rPr>
                <w:b/>
                <w:bCs/>
                <w:szCs w:val="24"/>
                <w:lang w:val="tr-TR"/>
              </w:rPr>
            </w:pPr>
            <w:r w:rsidRPr="00197B06">
              <w:rPr>
                <w:b/>
                <w:bCs/>
                <w:szCs w:val="24"/>
                <w:lang w:val="tr-TR"/>
              </w:rPr>
              <w:t>Yaygın Etki Türleri</w:t>
            </w:r>
          </w:p>
        </w:tc>
        <w:tc>
          <w:tcPr>
            <w:tcW w:w="3969" w:type="dxa"/>
            <w:shd w:val="clear" w:color="auto" w:fill="002060"/>
            <w:vAlign w:val="center"/>
          </w:tcPr>
          <w:p w14:paraId="448C0EC6" w14:textId="77777777" w:rsidR="00D40373" w:rsidRPr="00197B06" w:rsidRDefault="00D40373" w:rsidP="00786DBD">
            <w:pPr>
              <w:jc w:val="center"/>
              <w:rPr>
                <w:b/>
                <w:bCs/>
                <w:szCs w:val="24"/>
                <w:lang w:val="tr-TR"/>
              </w:rPr>
            </w:pPr>
            <w:r w:rsidRPr="00197B06">
              <w:rPr>
                <w:b/>
                <w:bCs/>
                <w:szCs w:val="24"/>
                <w:lang w:val="tr-TR"/>
              </w:rPr>
              <w:t>Projede Öngörülen/Beklenen Çıktı</w:t>
            </w:r>
          </w:p>
        </w:tc>
        <w:tc>
          <w:tcPr>
            <w:tcW w:w="3118" w:type="dxa"/>
            <w:shd w:val="clear" w:color="auto" w:fill="002060"/>
            <w:vAlign w:val="center"/>
          </w:tcPr>
          <w:p w14:paraId="4C1F9B65" w14:textId="77777777" w:rsidR="00D40373" w:rsidRPr="00197B06" w:rsidRDefault="00D40373" w:rsidP="00786DBD">
            <w:pPr>
              <w:ind w:left="312"/>
              <w:jc w:val="center"/>
              <w:rPr>
                <w:b/>
                <w:bCs/>
                <w:szCs w:val="24"/>
                <w:lang w:val="tr-TR"/>
              </w:rPr>
            </w:pPr>
            <w:r w:rsidRPr="00197B06">
              <w:rPr>
                <w:b/>
                <w:bCs/>
                <w:szCs w:val="24"/>
                <w:lang w:val="tr-TR"/>
              </w:rPr>
              <w:t>Çıktının Elde Edilmesi Öngörülen Zaman Aralığı (*)</w:t>
            </w:r>
          </w:p>
        </w:tc>
      </w:tr>
      <w:tr w:rsidR="00D40373" w:rsidRPr="00B0486B" w14:paraId="07EA87DB" w14:textId="77777777" w:rsidTr="00197B06">
        <w:trPr>
          <w:trHeight w:val="850"/>
        </w:trPr>
        <w:tc>
          <w:tcPr>
            <w:tcW w:w="3261" w:type="dxa"/>
            <w:shd w:val="clear" w:color="auto" w:fill="auto"/>
            <w:vAlign w:val="center"/>
          </w:tcPr>
          <w:p w14:paraId="5A413A18" w14:textId="77777777" w:rsidR="00D40373" w:rsidRPr="00197B06" w:rsidRDefault="00D40373" w:rsidP="00197B06">
            <w:pPr>
              <w:rPr>
                <w:bCs/>
                <w:szCs w:val="24"/>
                <w:lang w:val="tr-TR"/>
              </w:rPr>
            </w:pPr>
            <w:r w:rsidRPr="00197B06">
              <w:rPr>
                <w:b/>
                <w:bCs/>
                <w:szCs w:val="24"/>
                <w:lang w:val="tr-TR"/>
              </w:rPr>
              <w:t>Bilimsel/Akademik Çıktılar</w:t>
            </w:r>
            <w:r w:rsidRPr="00197B06">
              <w:rPr>
                <w:bCs/>
                <w:szCs w:val="24"/>
                <w:lang w:val="tr-TR"/>
              </w:rPr>
              <w:t xml:space="preserve"> (Bildiri, Makale, Kitap Bölümü, Kitap vb.):</w:t>
            </w:r>
          </w:p>
        </w:tc>
        <w:tc>
          <w:tcPr>
            <w:tcW w:w="3969" w:type="dxa"/>
          </w:tcPr>
          <w:p w14:paraId="135E9D70" w14:textId="77777777" w:rsidR="00D40373" w:rsidRPr="00822D9C" w:rsidRDefault="00D40373" w:rsidP="00786DBD">
            <w:pPr>
              <w:ind w:left="312"/>
              <w:jc w:val="both"/>
              <w:rPr>
                <w:rFonts w:ascii="Arial" w:hAnsi="Arial" w:cs="Arial"/>
                <w:b/>
                <w:bCs/>
                <w:sz w:val="18"/>
                <w:szCs w:val="18"/>
                <w:highlight w:val="darkBlue"/>
                <w:lang w:val="tr-TR"/>
              </w:rPr>
            </w:pPr>
          </w:p>
        </w:tc>
        <w:tc>
          <w:tcPr>
            <w:tcW w:w="3118" w:type="dxa"/>
          </w:tcPr>
          <w:p w14:paraId="2FCA88B0" w14:textId="77777777" w:rsidR="00D40373" w:rsidRPr="00B0486B" w:rsidRDefault="00D40373" w:rsidP="00786DBD">
            <w:pPr>
              <w:ind w:left="31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</w:tr>
      <w:tr w:rsidR="00D40373" w:rsidRPr="00B0486B" w14:paraId="4CF65D7D" w14:textId="77777777" w:rsidTr="00197B06">
        <w:trPr>
          <w:trHeight w:val="850"/>
        </w:trPr>
        <w:tc>
          <w:tcPr>
            <w:tcW w:w="3261" w:type="dxa"/>
            <w:shd w:val="clear" w:color="auto" w:fill="auto"/>
            <w:vAlign w:val="center"/>
          </w:tcPr>
          <w:p w14:paraId="4B6A8DB6" w14:textId="514FFCC2" w:rsidR="00D40373" w:rsidRPr="00197B06" w:rsidRDefault="00D40373" w:rsidP="00197B06">
            <w:pPr>
              <w:spacing w:after="60"/>
              <w:rPr>
                <w:bCs/>
                <w:szCs w:val="24"/>
                <w:lang w:val="tr-TR"/>
              </w:rPr>
            </w:pPr>
            <w:r w:rsidRPr="00197B06">
              <w:rPr>
                <w:b/>
                <w:bCs/>
                <w:szCs w:val="24"/>
                <w:lang w:val="tr-TR"/>
              </w:rPr>
              <w:t>Ekonomik/Ticari/Sosyal Çıktılar</w:t>
            </w:r>
            <w:r w:rsidRPr="00197B06">
              <w:rPr>
                <w:bCs/>
                <w:szCs w:val="24"/>
                <w:lang w:val="tr-TR"/>
              </w:rPr>
              <w:t xml:space="preserve"> (Ürün, Prototip, Patent, Faydalı Model, Üretim İzni, Tescil, Görsel/İşitsel Arşiv,</w:t>
            </w:r>
            <w:r w:rsidR="00197B06">
              <w:rPr>
                <w:bCs/>
                <w:szCs w:val="24"/>
                <w:lang w:val="tr-TR"/>
              </w:rPr>
              <w:t xml:space="preserve"> </w:t>
            </w:r>
            <w:r w:rsidRPr="00197B06">
              <w:rPr>
                <w:bCs/>
                <w:szCs w:val="24"/>
                <w:lang w:val="tr-TR"/>
              </w:rPr>
              <w:t>Envanter/Veri</w:t>
            </w:r>
            <w:r w:rsidR="00197B06">
              <w:rPr>
                <w:bCs/>
                <w:szCs w:val="24"/>
                <w:lang w:val="tr-TR"/>
              </w:rPr>
              <w:t xml:space="preserve"> </w:t>
            </w:r>
            <w:r w:rsidRPr="00197B06">
              <w:rPr>
                <w:bCs/>
                <w:szCs w:val="24"/>
                <w:lang w:val="tr-TR"/>
              </w:rPr>
              <w:t>Tabanı/Belgeleme Üretimi, Telife Konu Olan Eser,</w:t>
            </w:r>
            <w:r w:rsidRPr="00197B06" w:rsidDel="00DC0DF0">
              <w:rPr>
                <w:bCs/>
                <w:szCs w:val="24"/>
                <w:lang w:val="tr-TR"/>
              </w:rPr>
              <w:t xml:space="preserve"> </w:t>
            </w:r>
            <w:r w:rsidRPr="00197B06">
              <w:rPr>
                <w:bCs/>
                <w:szCs w:val="24"/>
                <w:lang w:val="tr-TR"/>
              </w:rPr>
              <w:t>Spin-</w:t>
            </w:r>
            <w:proofErr w:type="spellStart"/>
            <w:r w:rsidRPr="00197B06">
              <w:rPr>
                <w:bCs/>
                <w:szCs w:val="24"/>
                <w:lang w:val="tr-TR"/>
              </w:rPr>
              <w:t>off</w:t>
            </w:r>
            <w:proofErr w:type="spellEnd"/>
            <w:r w:rsidRPr="00197B06">
              <w:rPr>
                <w:bCs/>
                <w:szCs w:val="24"/>
                <w:lang w:val="tr-TR"/>
              </w:rPr>
              <w:t xml:space="preserve">/Start- </w:t>
            </w:r>
            <w:proofErr w:type="spellStart"/>
            <w:r w:rsidRPr="00197B06">
              <w:rPr>
                <w:bCs/>
                <w:szCs w:val="24"/>
                <w:lang w:val="tr-TR"/>
              </w:rPr>
              <w:t>up</w:t>
            </w:r>
            <w:proofErr w:type="spellEnd"/>
            <w:r w:rsidRPr="00197B06">
              <w:rPr>
                <w:bCs/>
                <w:szCs w:val="24"/>
                <w:lang w:val="tr-TR"/>
              </w:rPr>
              <w:t xml:space="preserve"> Şirket vb.):</w:t>
            </w:r>
          </w:p>
        </w:tc>
        <w:tc>
          <w:tcPr>
            <w:tcW w:w="3969" w:type="dxa"/>
          </w:tcPr>
          <w:p w14:paraId="51CB5EF3" w14:textId="77777777" w:rsidR="00D40373" w:rsidRPr="00822D9C" w:rsidRDefault="00D40373" w:rsidP="00786DBD">
            <w:pPr>
              <w:ind w:left="312"/>
              <w:jc w:val="both"/>
              <w:rPr>
                <w:rFonts w:ascii="Arial" w:hAnsi="Arial" w:cs="Arial"/>
                <w:b/>
                <w:bCs/>
                <w:sz w:val="18"/>
                <w:szCs w:val="18"/>
                <w:highlight w:val="darkBlue"/>
                <w:lang w:val="tr-TR"/>
              </w:rPr>
            </w:pPr>
          </w:p>
        </w:tc>
        <w:tc>
          <w:tcPr>
            <w:tcW w:w="3118" w:type="dxa"/>
          </w:tcPr>
          <w:p w14:paraId="02067655" w14:textId="77777777" w:rsidR="00D40373" w:rsidRPr="00B0486B" w:rsidRDefault="00D40373" w:rsidP="00786DBD">
            <w:pPr>
              <w:ind w:left="31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</w:tr>
      <w:tr w:rsidR="00D40373" w:rsidRPr="00B0486B" w14:paraId="092BD0F7" w14:textId="77777777" w:rsidTr="00197B06">
        <w:trPr>
          <w:trHeight w:val="850"/>
        </w:trPr>
        <w:tc>
          <w:tcPr>
            <w:tcW w:w="3261" w:type="dxa"/>
            <w:shd w:val="clear" w:color="auto" w:fill="auto"/>
            <w:vAlign w:val="center"/>
          </w:tcPr>
          <w:p w14:paraId="226D709C" w14:textId="77777777" w:rsidR="00D40373" w:rsidRPr="00197B06" w:rsidRDefault="00D40373" w:rsidP="00197B06">
            <w:pPr>
              <w:rPr>
                <w:bCs/>
                <w:szCs w:val="24"/>
                <w:lang w:val="tr-TR"/>
              </w:rPr>
            </w:pPr>
            <w:r w:rsidRPr="00197B06">
              <w:rPr>
                <w:b/>
                <w:bCs/>
                <w:szCs w:val="24"/>
                <w:lang w:val="tr-TR"/>
              </w:rPr>
              <w:t>Araştırmacı Yetiştirilmesine Yönelik Çıktılar</w:t>
            </w:r>
            <w:r w:rsidRPr="00197B06">
              <w:rPr>
                <w:bCs/>
                <w:szCs w:val="24"/>
                <w:lang w:val="tr-TR"/>
              </w:rPr>
              <w:t xml:space="preserve"> (Yüksek Lisans/ Doktora/Tıpta Uzmanlık Tezleri):</w:t>
            </w:r>
          </w:p>
        </w:tc>
        <w:tc>
          <w:tcPr>
            <w:tcW w:w="3969" w:type="dxa"/>
          </w:tcPr>
          <w:p w14:paraId="5B85E63D" w14:textId="77777777" w:rsidR="00D40373" w:rsidRPr="00822D9C" w:rsidRDefault="00D40373" w:rsidP="00786DBD">
            <w:pPr>
              <w:ind w:left="312"/>
              <w:jc w:val="both"/>
              <w:rPr>
                <w:rFonts w:ascii="Arial" w:hAnsi="Arial" w:cs="Arial"/>
                <w:b/>
                <w:bCs/>
                <w:sz w:val="18"/>
                <w:szCs w:val="16"/>
                <w:highlight w:val="darkBlue"/>
                <w:lang w:val="tr-TR"/>
              </w:rPr>
            </w:pPr>
          </w:p>
        </w:tc>
        <w:tc>
          <w:tcPr>
            <w:tcW w:w="3118" w:type="dxa"/>
          </w:tcPr>
          <w:p w14:paraId="3ADE9CA2" w14:textId="77777777" w:rsidR="00D40373" w:rsidRPr="00B0486B" w:rsidRDefault="00D40373" w:rsidP="00786DBD">
            <w:pPr>
              <w:ind w:left="312"/>
              <w:jc w:val="both"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</w:tr>
    </w:tbl>
    <w:p w14:paraId="70FC4C99" w14:textId="77777777" w:rsidR="00D40373" w:rsidRDefault="00D40373" w:rsidP="00D40373">
      <w:pPr>
        <w:spacing w:before="40"/>
        <w:rPr>
          <w:rFonts w:ascii="Arial" w:hAnsi="Arial" w:cs="Arial"/>
          <w:sz w:val="16"/>
          <w:szCs w:val="18"/>
          <w:lang w:val="tr-TR"/>
        </w:rPr>
      </w:pPr>
      <w:r>
        <w:rPr>
          <w:rFonts w:ascii="Arial" w:hAnsi="Arial" w:cs="Arial"/>
          <w:sz w:val="16"/>
          <w:szCs w:val="18"/>
          <w:lang w:val="tr-TR"/>
        </w:rPr>
        <w:t>(</w:t>
      </w:r>
      <w:r w:rsidRPr="00B0486B">
        <w:rPr>
          <w:rFonts w:ascii="Arial" w:hAnsi="Arial" w:cs="Arial"/>
          <w:sz w:val="16"/>
          <w:szCs w:val="18"/>
          <w:lang w:val="tr-TR"/>
        </w:rPr>
        <w:t>*</w:t>
      </w:r>
      <w:r>
        <w:rPr>
          <w:rFonts w:ascii="Arial" w:hAnsi="Arial" w:cs="Arial"/>
          <w:sz w:val="16"/>
          <w:szCs w:val="18"/>
          <w:lang w:val="tr-TR"/>
        </w:rPr>
        <w:t>)</w:t>
      </w:r>
      <w:r w:rsidRPr="00B0486B">
        <w:rPr>
          <w:rFonts w:ascii="Arial" w:hAnsi="Arial" w:cs="Arial"/>
          <w:sz w:val="16"/>
          <w:szCs w:val="18"/>
          <w:lang w:val="tr-TR"/>
        </w:rPr>
        <w:t xml:space="preserve"> Proje başlangıcından itibaren 6 aylık süreler halinde belirtilmelidir (</w:t>
      </w:r>
      <w:proofErr w:type="spellStart"/>
      <w:r w:rsidRPr="00B0486B">
        <w:rPr>
          <w:rFonts w:ascii="Arial" w:hAnsi="Arial" w:cs="Arial"/>
          <w:sz w:val="16"/>
          <w:szCs w:val="18"/>
          <w:lang w:val="tr-TR"/>
        </w:rPr>
        <w:t>Örn</w:t>
      </w:r>
      <w:proofErr w:type="spellEnd"/>
      <w:r w:rsidRPr="00B0486B">
        <w:rPr>
          <w:rFonts w:ascii="Arial" w:hAnsi="Arial" w:cs="Arial"/>
          <w:sz w:val="16"/>
          <w:szCs w:val="18"/>
          <w:lang w:val="tr-TR"/>
        </w:rPr>
        <w:t xml:space="preserve">. 0-6 ay/6-12 ay/12-18 ay </w:t>
      </w:r>
      <w:r>
        <w:rPr>
          <w:rFonts w:ascii="Arial" w:hAnsi="Arial" w:cs="Arial"/>
          <w:sz w:val="16"/>
          <w:szCs w:val="18"/>
          <w:lang w:val="tr-TR"/>
        </w:rPr>
        <w:t>v</w:t>
      </w:r>
      <w:r w:rsidRPr="00B0486B">
        <w:rPr>
          <w:rFonts w:ascii="Arial" w:hAnsi="Arial" w:cs="Arial"/>
          <w:sz w:val="16"/>
          <w:szCs w:val="18"/>
          <w:lang w:val="tr-TR"/>
        </w:rPr>
        <w:t xml:space="preserve">b.). </w:t>
      </w:r>
    </w:p>
    <w:p w14:paraId="4414C63F" w14:textId="77777777" w:rsidR="00751663" w:rsidRPr="00240889" w:rsidRDefault="00751663" w:rsidP="004E3E14">
      <w:pPr>
        <w:pStyle w:val="WW-NormalWeb1"/>
        <w:spacing w:before="0" w:after="0"/>
        <w:jc w:val="both"/>
        <w:rPr>
          <w:b/>
          <w:bCs/>
        </w:rPr>
      </w:pPr>
    </w:p>
    <w:p w14:paraId="0750AFD5" w14:textId="77777777" w:rsidR="00B002F7" w:rsidRPr="00240889" w:rsidRDefault="00B002F7" w:rsidP="004E3E14">
      <w:pPr>
        <w:widowControl/>
        <w:numPr>
          <w:ilvl w:val="0"/>
          <w:numId w:val="8"/>
        </w:numPr>
        <w:suppressAutoHyphens w:val="0"/>
        <w:jc w:val="both"/>
        <w:rPr>
          <w:b/>
          <w:bCs/>
          <w:szCs w:val="24"/>
          <w:lang w:val="tr-TR"/>
        </w:rPr>
      </w:pPr>
      <w:r w:rsidRPr="00240889">
        <w:rPr>
          <w:b/>
          <w:bCs/>
          <w:color w:val="000000"/>
          <w:szCs w:val="24"/>
          <w:lang w:val="tr-TR"/>
        </w:rPr>
        <w:t>İMZA</w:t>
      </w:r>
    </w:p>
    <w:p w14:paraId="3D763A9F" w14:textId="77777777" w:rsidR="00B002F7" w:rsidRPr="00240889" w:rsidRDefault="00B002F7" w:rsidP="004E3E14">
      <w:pPr>
        <w:pStyle w:val="WW-NormalWeb1"/>
        <w:spacing w:before="0" w:after="0"/>
        <w:jc w:val="both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9"/>
        <w:gridCol w:w="3774"/>
        <w:gridCol w:w="1988"/>
      </w:tblGrid>
      <w:tr w:rsidR="000C771B" w:rsidRPr="00A143F4" w14:paraId="144A4D68" w14:textId="77777777" w:rsidTr="00197B06">
        <w:trPr>
          <w:cantSplit/>
          <w:trHeight w:val="510"/>
          <w:jc w:val="center"/>
        </w:trPr>
        <w:tc>
          <w:tcPr>
            <w:tcW w:w="2214" w:type="pct"/>
            <w:shd w:val="clear" w:color="auto" w:fill="002060"/>
            <w:vAlign w:val="center"/>
          </w:tcPr>
          <w:p w14:paraId="7BB3C119" w14:textId="77777777" w:rsidR="00B002F7" w:rsidRPr="00A143F4" w:rsidRDefault="00B002F7" w:rsidP="00197B06">
            <w:pPr>
              <w:jc w:val="center"/>
              <w:rPr>
                <w:color w:val="FFFFFF"/>
                <w:szCs w:val="24"/>
              </w:rPr>
            </w:pPr>
            <w:r w:rsidRPr="00A143F4">
              <w:rPr>
                <w:color w:val="FFFFFF"/>
                <w:szCs w:val="24"/>
              </w:rPr>
              <w:fldChar w:fldCharType="begin"/>
            </w:r>
            <w:r w:rsidRPr="00A143F4">
              <w:rPr>
                <w:color w:val="FFFFFF"/>
                <w:szCs w:val="24"/>
              </w:rPr>
              <w:instrText>PRIVATE</w:instrText>
            </w:r>
            <w:r w:rsidRPr="00A143F4">
              <w:rPr>
                <w:color w:val="FFFFFF"/>
                <w:szCs w:val="24"/>
              </w:rPr>
              <w:fldChar w:fldCharType="end"/>
            </w:r>
            <w:r w:rsidRPr="00A143F4">
              <w:rPr>
                <w:b/>
                <w:color w:val="FFFFFF"/>
                <w:szCs w:val="24"/>
              </w:rPr>
              <w:t>GÖREVİ</w:t>
            </w:r>
          </w:p>
        </w:tc>
        <w:tc>
          <w:tcPr>
            <w:tcW w:w="1825" w:type="pct"/>
            <w:shd w:val="clear" w:color="auto" w:fill="002060"/>
            <w:vAlign w:val="center"/>
          </w:tcPr>
          <w:p w14:paraId="3A03C608" w14:textId="77777777" w:rsidR="00B002F7" w:rsidRPr="00A143F4" w:rsidRDefault="00B002F7" w:rsidP="00197B06">
            <w:pPr>
              <w:jc w:val="center"/>
              <w:rPr>
                <w:color w:val="FFFFFF"/>
                <w:szCs w:val="24"/>
              </w:rPr>
            </w:pPr>
            <w:r w:rsidRPr="00A143F4">
              <w:rPr>
                <w:b/>
                <w:color w:val="FFFFFF"/>
                <w:szCs w:val="24"/>
              </w:rPr>
              <w:t>ADI VE SOYADI</w:t>
            </w:r>
          </w:p>
        </w:tc>
        <w:tc>
          <w:tcPr>
            <w:tcW w:w="961" w:type="pct"/>
            <w:shd w:val="clear" w:color="auto" w:fill="002060"/>
            <w:vAlign w:val="center"/>
          </w:tcPr>
          <w:p w14:paraId="3DD0F4C0" w14:textId="77777777" w:rsidR="00B002F7" w:rsidRPr="00A143F4" w:rsidRDefault="00B002F7" w:rsidP="00197B06">
            <w:pPr>
              <w:jc w:val="center"/>
              <w:rPr>
                <w:color w:val="FFFFFF"/>
                <w:szCs w:val="24"/>
              </w:rPr>
            </w:pPr>
            <w:r w:rsidRPr="00A143F4">
              <w:rPr>
                <w:b/>
                <w:color w:val="FFFFFF"/>
                <w:szCs w:val="24"/>
              </w:rPr>
              <w:t>İMZA</w:t>
            </w:r>
          </w:p>
        </w:tc>
      </w:tr>
      <w:tr w:rsidR="00B002F7" w:rsidRPr="00240889" w14:paraId="5CD57EC7" w14:textId="77777777" w:rsidTr="00B002F7">
        <w:trPr>
          <w:cantSplit/>
          <w:trHeight w:val="645"/>
          <w:jc w:val="center"/>
        </w:trPr>
        <w:tc>
          <w:tcPr>
            <w:tcW w:w="2214" w:type="pct"/>
            <w:vAlign w:val="center"/>
          </w:tcPr>
          <w:p w14:paraId="01885897" w14:textId="77777777" w:rsidR="00B002F7" w:rsidRPr="00197B06" w:rsidRDefault="00B002F7" w:rsidP="004E3E14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97B06">
              <w:rPr>
                <w:color w:val="000000"/>
                <w:szCs w:val="24"/>
              </w:rPr>
              <w:t>Proje</w:t>
            </w:r>
            <w:proofErr w:type="spellEnd"/>
            <w:r w:rsidRPr="00197B06">
              <w:rPr>
                <w:color w:val="000000"/>
                <w:szCs w:val="24"/>
              </w:rPr>
              <w:t xml:space="preserve"> </w:t>
            </w:r>
            <w:proofErr w:type="spellStart"/>
            <w:r w:rsidRPr="00197B06">
              <w:rPr>
                <w:color w:val="000000"/>
                <w:szCs w:val="24"/>
              </w:rPr>
              <w:t>Yürütücüsü</w:t>
            </w:r>
            <w:proofErr w:type="spellEnd"/>
          </w:p>
        </w:tc>
        <w:tc>
          <w:tcPr>
            <w:tcW w:w="1825" w:type="pct"/>
            <w:vAlign w:val="center"/>
          </w:tcPr>
          <w:p w14:paraId="66BB491B" w14:textId="77777777" w:rsidR="00B002F7" w:rsidRPr="00240889" w:rsidRDefault="00B002F7" w:rsidP="004E3E1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961" w:type="pct"/>
            <w:vAlign w:val="center"/>
          </w:tcPr>
          <w:p w14:paraId="39F0901D" w14:textId="77777777" w:rsidR="00B002F7" w:rsidRPr="00240889" w:rsidRDefault="00B002F7" w:rsidP="004E3E14">
            <w:pPr>
              <w:jc w:val="both"/>
              <w:rPr>
                <w:color w:val="000000"/>
                <w:szCs w:val="24"/>
              </w:rPr>
            </w:pPr>
          </w:p>
        </w:tc>
      </w:tr>
      <w:tr w:rsidR="00B002F7" w:rsidRPr="00240889" w14:paraId="0FEFFD5D" w14:textId="77777777" w:rsidTr="00B002F7">
        <w:trPr>
          <w:cantSplit/>
          <w:trHeight w:val="690"/>
          <w:jc w:val="center"/>
        </w:trPr>
        <w:tc>
          <w:tcPr>
            <w:tcW w:w="2214" w:type="pct"/>
            <w:vAlign w:val="center"/>
          </w:tcPr>
          <w:p w14:paraId="056D74C2" w14:textId="77777777" w:rsidR="00B002F7" w:rsidRPr="00197B06" w:rsidRDefault="00B002F7" w:rsidP="004E3E14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97B06">
              <w:rPr>
                <w:color w:val="000000"/>
                <w:szCs w:val="24"/>
              </w:rPr>
              <w:t>Dekan</w:t>
            </w:r>
            <w:proofErr w:type="spellEnd"/>
            <w:r w:rsidRPr="00197B06">
              <w:rPr>
                <w:color w:val="000000"/>
                <w:szCs w:val="24"/>
              </w:rPr>
              <w:t xml:space="preserve">/ </w:t>
            </w:r>
            <w:proofErr w:type="spellStart"/>
            <w:r w:rsidRPr="00197B06">
              <w:rPr>
                <w:color w:val="000000"/>
                <w:szCs w:val="24"/>
              </w:rPr>
              <w:t>Enstitü</w:t>
            </w:r>
            <w:proofErr w:type="spellEnd"/>
            <w:r w:rsidRPr="00197B06">
              <w:rPr>
                <w:color w:val="000000"/>
                <w:szCs w:val="24"/>
              </w:rPr>
              <w:t xml:space="preserve"> /</w:t>
            </w:r>
            <w:proofErr w:type="spellStart"/>
            <w:r w:rsidRPr="00197B06">
              <w:rPr>
                <w:color w:val="000000"/>
                <w:szCs w:val="24"/>
              </w:rPr>
              <w:t>Yüksekokul</w:t>
            </w:r>
            <w:proofErr w:type="spellEnd"/>
            <w:r w:rsidRPr="00197B06">
              <w:rPr>
                <w:color w:val="000000"/>
                <w:szCs w:val="24"/>
              </w:rPr>
              <w:t xml:space="preserve"> /Merkez </w:t>
            </w:r>
            <w:proofErr w:type="spellStart"/>
            <w:r w:rsidRPr="00197B06">
              <w:rPr>
                <w:color w:val="000000"/>
                <w:szCs w:val="24"/>
              </w:rPr>
              <w:t>Müdürü</w:t>
            </w:r>
            <w:proofErr w:type="spellEnd"/>
          </w:p>
        </w:tc>
        <w:tc>
          <w:tcPr>
            <w:tcW w:w="1825" w:type="pct"/>
            <w:vAlign w:val="center"/>
          </w:tcPr>
          <w:p w14:paraId="5324EF7F" w14:textId="77777777" w:rsidR="00B002F7" w:rsidRPr="00240889" w:rsidRDefault="00B002F7" w:rsidP="004E3E1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961" w:type="pct"/>
            <w:vAlign w:val="center"/>
          </w:tcPr>
          <w:p w14:paraId="4B04BDBE" w14:textId="77777777" w:rsidR="00B002F7" w:rsidRPr="00240889" w:rsidRDefault="00B002F7" w:rsidP="004E3E14">
            <w:pPr>
              <w:jc w:val="both"/>
              <w:rPr>
                <w:color w:val="000000"/>
                <w:szCs w:val="24"/>
              </w:rPr>
            </w:pPr>
          </w:p>
        </w:tc>
      </w:tr>
    </w:tbl>
    <w:p w14:paraId="04D79C60" w14:textId="77777777" w:rsidR="00B002F7" w:rsidRPr="00240889" w:rsidRDefault="00B002F7" w:rsidP="004E3E14">
      <w:pPr>
        <w:pStyle w:val="WW-NormalWeb1"/>
        <w:spacing w:before="0" w:after="0"/>
        <w:jc w:val="both"/>
        <w:rPr>
          <w:b/>
          <w:bCs/>
        </w:rPr>
      </w:pPr>
    </w:p>
    <w:p w14:paraId="5E96BC35" w14:textId="77777777" w:rsidR="003A75CF" w:rsidRPr="00240889" w:rsidRDefault="003A75CF" w:rsidP="004E3E14">
      <w:pPr>
        <w:pStyle w:val="WW-NormalWeb1"/>
        <w:spacing w:before="0" w:after="0"/>
        <w:jc w:val="both"/>
        <w:rPr>
          <w:b/>
          <w:bCs/>
        </w:rPr>
      </w:pPr>
    </w:p>
    <w:p w14:paraId="57BF12F9" w14:textId="77777777" w:rsidR="003A75CF" w:rsidRPr="00240889" w:rsidRDefault="003A75CF" w:rsidP="004E3E14">
      <w:pPr>
        <w:pStyle w:val="WW-NormalWeb1"/>
        <w:spacing w:before="0" w:after="0"/>
        <w:jc w:val="both"/>
        <w:rPr>
          <w:b/>
          <w:bCs/>
        </w:rPr>
      </w:pPr>
    </w:p>
    <w:p w14:paraId="5847AC81" w14:textId="77777777" w:rsidR="00565F25" w:rsidRPr="00240889" w:rsidRDefault="00565F25" w:rsidP="004E3E14">
      <w:pPr>
        <w:pStyle w:val="WW-NormalWeb1"/>
        <w:spacing w:before="0" w:after="0"/>
        <w:jc w:val="both"/>
        <w:rPr>
          <w:b/>
          <w:bCs/>
        </w:rPr>
      </w:pPr>
      <w:r w:rsidRPr="00240889">
        <w:rPr>
          <w:b/>
          <w:bCs/>
        </w:rPr>
        <w:t>BAŞVURU FORMU EKLERİ</w:t>
      </w:r>
    </w:p>
    <w:p w14:paraId="2A91965F" w14:textId="50773125" w:rsidR="00036340" w:rsidRPr="00197B06" w:rsidRDefault="00565F25" w:rsidP="00197B06">
      <w:pPr>
        <w:pStyle w:val="WW-NormalWeb1"/>
        <w:spacing w:before="0" w:after="0"/>
        <w:jc w:val="both"/>
        <w:rPr>
          <w:b/>
          <w:bCs/>
        </w:rPr>
      </w:pPr>
      <w:r w:rsidRPr="00240889">
        <w:rPr>
          <w:b/>
          <w:bCs/>
        </w:rPr>
        <w:t>EK-1: KAYNAKLA</w:t>
      </w:r>
      <w:r w:rsidR="00197B06">
        <w:rPr>
          <w:b/>
          <w:bCs/>
        </w:rPr>
        <w:t>R</w:t>
      </w:r>
    </w:p>
    <w:sectPr w:rsidR="00036340" w:rsidRPr="00197B06" w:rsidSect="002B28AB">
      <w:headerReference w:type="default" r:id="rId8"/>
      <w:footerReference w:type="default" r:id="rId9"/>
      <w:footnotePr>
        <w:pos w:val="beneathText"/>
      </w:footnotePr>
      <w:pgSz w:w="11899" w:h="16837"/>
      <w:pgMar w:top="1702" w:right="697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D9218" w14:textId="77777777" w:rsidR="000221D9" w:rsidRDefault="000221D9">
      <w:r>
        <w:separator/>
      </w:r>
    </w:p>
  </w:endnote>
  <w:endnote w:type="continuationSeparator" w:id="0">
    <w:p w14:paraId="6D6E9522" w14:textId="77777777" w:rsidR="000221D9" w:rsidRDefault="0002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0100" w14:textId="77777777" w:rsidR="003E13B6" w:rsidRPr="003E13B6" w:rsidRDefault="003E13B6" w:rsidP="003E13B6">
    <w:pPr>
      <w:pStyle w:val="AltBilgi"/>
      <w:rPr>
        <w:sz w:val="16"/>
        <w:szCs w:val="16"/>
      </w:rPr>
    </w:pPr>
  </w:p>
  <w:p w14:paraId="67D3971B" w14:textId="4C7A6521" w:rsidR="00B72BA5" w:rsidRPr="00BB4C60" w:rsidRDefault="00B72BA5" w:rsidP="00B72BA5">
    <w:pPr>
      <w:pStyle w:val="AltBilgi"/>
      <w:jc w:val="center"/>
      <w:rPr>
        <w:sz w:val="18"/>
      </w:rPr>
    </w:pPr>
    <w:proofErr w:type="spellStart"/>
    <w:r w:rsidRPr="00BB4C60">
      <w:rPr>
        <w:sz w:val="18"/>
      </w:rPr>
      <w:t>Doküman</w:t>
    </w:r>
    <w:proofErr w:type="spellEnd"/>
    <w:r w:rsidRPr="00BB4C60">
      <w:rPr>
        <w:sz w:val="18"/>
      </w:rPr>
      <w:t xml:space="preserve"> No: TTO-FRM-06; İlk </w:t>
    </w:r>
    <w:proofErr w:type="spellStart"/>
    <w:r w:rsidRPr="00BB4C60">
      <w:rPr>
        <w:sz w:val="18"/>
      </w:rPr>
      <w:t>Yayın</w:t>
    </w:r>
    <w:proofErr w:type="spellEnd"/>
    <w:r w:rsidRPr="00BB4C60">
      <w:rPr>
        <w:sz w:val="18"/>
      </w:rPr>
      <w:t xml:space="preserve"> </w:t>
    </w:r>
    <w:proofErr w:type="spellStart"/>
    <w:r w:rsidRPr="00BB4C60">
      <w:rPr>
        <w:sz w:val="18"/>
      </w:rPr>
      <w:t>Tarihi</w:t>
    </w:r>
    <w:proofErr w:type="spellEnd"/>
    <w:r w:rsidRPr="00BB4C60">
      <w:rPr>
        <w:sz w:val="18"/>
      </w:rPr>
      <w:t xml:space="preserve">: 10.11.2022; </w:t>
    </w:r>
    <w:proofErr w:type="spellStart"/>
    <w:r w:rsidRPr="00BB4C60">
      <w:rPr>
        <w:sz w:val="18"/>
      </w:rPr>
      <w:t>Revizyon</w:t>
    </w:r>
    <w:proofErr w:type="spellEnd"/>
    <w:r w:rsidRPr="00BB4C60">
      <w:rPr>
        <w:sz w:val="18"/>
      </w:rPr>
      <w:t xml:space="preserve"> </w:t>
    </w:r>
    <w:proofErr w:type="spellStart"/>
    <w:r w:rsidRPr="00BB4C60">
      <w:rPr>
        <w:sz w:val="18"/>
      </w:rPr>
      <w:t>Tarihi</w:t>
    </w:r>
    <w:proofErr w:type="spellEnd"/>
    <w:r w:rsidRPr="00BB4C60">
      <w:rPr>
        <w:sz w:val="18"/>
      </w:rPr>
      <w:t xml:space="preserve">:-; </w:t>
    </w:r>
    <w:proofErr w:type="spellStart"/>
    <w:r w:rsidRPr="00BB4C60">
      <w:rPr>
        <w:sz w:val="18"/>
      </w:rPr>
      <w:t>Revizyon</w:t>
    </w:r>
    <w:proofErr w:type="spellEnd"/>
    <w:r w:rsidRPr="00BB4C60">
      <w:rPr>
        <w:sz w:val="18"/>
      </w:rPr>
      <w:t xml:space="preserve"> No: 00</w:t>
    </w:r>
  </w:p>
  <w:p w14:paraId="62851CC3" w14:textId="77777777" w:rsidR="000E790E" w:rsidRPr="003E13B6" w:rsidRDefault="000E790E">
    <w:pPr>
      <w:pStyle w:val="AltBilgi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2F9C4" w14:textId="77777777" w:rsidR="000221D9" w:rsidRDefault="000221D9">
      <w:r>
        <w:separator/>
      </w:r>
    </w:p>
  </w:footnote>
  <w:footnote w:type="continuationSeparator" w:id="0">
    <w:p w14:paraId="62755CCC" w14:textId="77777777" w:rsidR="000221D9" w:rsidRDefault="00022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6CF36" w14:textId="456A5732" w:rsidR="00E31037" w:rsidRPr="00E31037" w:rsidRDefault="00913881" w:rsidP="00E31037">
    <w:pPr>
      <w:jc w:val="right"/>
      <w:rPr>
        <w:b/>
        <w:szCs w:val="24"/>
        <w:lang w:val="tr-TR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6847854" wp14:editId="60AF2D19">
          <wp:simplePos x="0" y="0"/>
          <wp:positionH relativeFrom="column">
            <wp:posOffset>-534035</wp:posOffset>
          </wp:positionH>
          <wp:positionV relativeFrom="paragraph">
            <wp:posOffset>-113030</wp:posOffset>
          </wp:positionV>
          <wp:extent cx="2711450" cy="782955"/>
          <wp:effectExtent l="0" t="0" r="0" b="0"/>
          <wp:wrapNone/>
          <wp:docPr id="1753655614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0" cy="78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037" w:rsidRPr="00E31037">
      <w:rPr>
        <w:b/>
        <w:szCs w:val="24"/>
        <w:lang w:val="tr-TR"/>
      </w:rPr>
      <w:t xml:space="preserve">BİLİMSEL ARAŞTIRMA </w:t>
    </w:r>
    <w:proofErr w:type="spellStart"/>
    <w:r w:rsidR="00E31037" w:rsidRPr="00E31037">
      <w:rPr>
        <w:b/>
        <w:szCs w:val="24"/>
        <w:lang w:val="tr-TR"/>
      </w:rPr>
      <w:t>PROJELER</w:t>
    </w:r>
    <w:r w:rsidR="002B28AB">
      <w:rPr>
        <w:b/>
        <w:szCs w:val="24"/>
        <w:lang w:val="tr-TR"/>
      </w:rPr>
      <w:t>i</w:t>
    </w:r>
    <w:proofErr w:type="spellEnd"/>
  </w:p>
  <w:p w14:paraId="48A7F301" w14:textId="46F21CA2" w:rsidR="00E31037" w:rsidRPr="00E31037" w:rsidRDefault="002B28AB" w:rsidP="00E31037">
    <w:pPr>
      <w:jc w:val="right"/>
      <w:rPr>
        <w:b/>
        <w:szCs w:val="24"/>
        <w:lang w:val="tr-TR"/>
      </w:rPr>
    </w:pPr>
    <w:r>
      <w:rPr>
        <w:b/>
        <w:szCs w:val="24"/>
        <w:lang w:val="tr-TR"/>
      </w:rPr>
      <w:t xml:space="preserve">GÜDÜMLÜ PROJE </w:t>
    </w:r>
    <w:r w:rsidR="00E31037" w:rsidRPr="00E31037">
      <w:rPr>
        <w:b/>
        <w:szCs w:val="24"/>
        <w:lang w:val="tr-TR"/>
      </w:rPr>
      <w:t>BAŞVURU FORMU</w:t>
    </w:r>
  </w:p>
  <w:p w14:paraId="2A73BCFD" w14:textId="79A4C835" w:rsidR="00A622B1" w:rsidRDefault="00A622B1" w:rsidP="00500765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6BEB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2762360"/>
    <w:multiLevelType w:val="hybridMultilevel"/>
    <w:tmpl w:val="C3AEA5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A135E"/>
    <w:multiLevelType w:val="hybridMultilevel"/>
    <w:tmpl w:val="626C37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B3F88"/>
    <w:multiLevelType w:val="hybridMultilevel"/>
    <w:tmpl w:val="2CFACF0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5C134C"/>
    <w:multiLevelType w:val="hybridMultilevel"/>
    <w:tmpl w:val="01BCE074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073A32"/>
    <w:multiLevelType w:val="multilevel"/>
    <w:tmpl w:val="F7041D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05C23E1"/>
    <w:multiLevelType w:val="hybridMultilevel"/>
    <w:tmpl w:val="5E74DC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A3D1E"/>
    <w:multiLevelType w:val="hybridMultilevel"/>
    <w:tmpl w:val="BA7CD85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B693D"/>
    <w:multiLevelType w:val="hybridMultilevel"/>
    <w:tmpl w:val="1346E1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D75FE"/>
    <w:multiLevelType w:val="hybridMultilevel"/>
    <w:tmpl w:val="CBD2E6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63582"/>
    <w:multiLevelType w:val="multilevel"/>
    <w:tmpl w:val="17D4876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16922E5"/>
    <w:multiLevelType w:val="hybridMultilevel"/>
    <w:tmpl w:val="2EB098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D3909"/>
    <w:multiLevelType w:val="hybridMultilevel"/>
    <w:tmpl w:val="98D82C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A5746"/>
    <w:multiLevelType w:val="hybridMultilevel"/>
    <w:tmpl w:val="792642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60C63"/>
    <w:multiLevelType w:val="hybridMultilevel"/>
    <w:tmpl w:val="E2A6A8A4"/>
    <w:lvl w:ilvl="0" w:tplc="4DD0A9C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64C99"/>
    <w:multiLevelType w:val="multilevel"/>
    <w:tmpl w:val="99C8347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0" w15:restartNumberingAfterBreak="0">
    <w:nsid w:val="6829366F"/>
    <w:multiLevelType w:val="hybridMultilevel"/>
    <w:tmpl w:val="F4D643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91FCD"/>
    <w:multiLevelType w:val="hybridMultilevel"/>
    <w:tmpl w:val="6C42C1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4484A"/>
    <w:multiLevelType w:val="hybridMultilevel"/>
    <w:tmpl w:val="F47830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B640E"/>
    <w:multiLevelType w:val="multilevel"/>
    <w:tmpl w:val="D96ED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48B3B5A"/>
    <w:multiLevelType w:val="hybridMultilevel"/>
    <w:tmpl w:val="5030A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03C01"/>
    <w:multiLevelType w:val="hybridMultilevel"/>
    <w:tmpl w:val="B26C4864"/>
    <w:lvl w:ilvl="0" w:tplc="D1983BA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5"/>
  </w:num>
  <w:num w:numId="6">
    <w:abstractNumId w:val="18"/>
  </w:num>
  <w:num w:numId="7">
    <w:abstractNumId w:val="13"/>
  </w:num>
  <w:num w:numId="8">
    <w:abstractNumId w:val="23"/>
  </w:num>
  <w:num w:numId="9">
    <w:abstractNumId w:val="11"/>
  </w:num>
  <w:num w:numId="10">
    <w:abstractNumId w:val="22"/>
  </w:num>
  <w:num w:numId="11">
    <w:abstractNumId w:val="0"/>
  </w:num>
  <w:num w:numId="12">
    <w:abstractNumId w:val="19"/>
  </w:num>
  <w:num w:numId="13">
    <w:abstractNumId w:val="9"/>
  </w:num>
  <w:num w:numId="14">
    <w:abstractNumId w:val="1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5"/>
  </w:num>
  <w:num w:numId="26">
    <w:abstractNumId w:val="23"/>
  </w:num>
  <w:num w:numId="27">
    <w:abstractNumId w:val="23"/>
  </w:num>
  <w:num w:numId="28">
    <w:abstractNumId w:val="24"/>
  </w:num>
  <w:num w:numId="29">
    <w:abstractNumId w:val="2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B8"/>
    <w:rsid w:val="00002A39"/>
    <w:rsid w:val="00004565"/>
    <w:rsid w:val="00004D32"/>
    <w:rsid w:val="00020CC5"/>
    <w:rsid w:val="000221D9"/>
    <w:rsid w:val="0002380B"/>
    <w:rsid w:val="00027E01"/>
    <w:rsid w:val="000301FE"/>
    <w:rsid w:val="00031199"/>
    <w:rsid w:val="000313B4"/>
    <w:rsid w:val="00033C98"/>
    <w:rsid w:val="00036340"/>
    <w:rsid w:val="0003796D"/>
    <w:rsid w:val="0006748E"/>
    <w:rsid w:val="000744AB"/>
    <w:rsid w:val="000904F9"/>
    <w:rsid w:val="000919AD"/>
    <w:rsid w:val="00096E0B"/>
    <w:rsid w:val="00097517"/>
    <w:rsid w:val="000A2890"/>
    <w:rsid w:val="000B38B0"/>
    <w:rsid w:val="000B46C9"/>
    <w:rsid w:val="000B501C"/>
    <w:rsid w:val="000B7D68"/>
    <w:rsid w:val="000C771B"/>
    <w:rsid w:val="000C79A5"/>
    <w:rsid w:val="000D059D"/>
    <w:rsid w:val="000E5646"/>
    <w:rsid w:val="000E790E"/>
    <w:rsid w:val="001107FC"/>
    <w:rsid w:val="00112EF6"/>
    <w:rsid w:val="0011757F"/>
    <w:rsid w:val="00121150"/>
    <w:rsid w:val="001241A0"/>
    <w:rsid w:val="00125D88"/>
    <w:rsid w:val="001332F6"/>
    <w:rsid w:val="00134082"/>
    <w:rsid w:val="00136510"/>
    <w:rsid w:val="001413FE"/>
    <w:rsid w:val="00144014"/>
    <w:rsid w:val="00146159"/>
    <w:rsid w:val="00161023"/>
    <w:rsid w:val="001627CB"/>
    <w:rsid w:val="00175887"/>
    <w:rsid w:val="001775C9"/>
    <w:rsid w:val="00180477"/>
    <w:rsid w:val="00190591"/>
    <w:rsid w:val="00191DC2"/>
    <w:rsid w:val="0019443C"/>
    <w:rsid w:val="00196D58"/>
    <w:rsid w:val="00197B06"/>
    <w:rsid w:val="001A433A"/>
    <w:rsid w:val="001B3DD4"/>
    <w:rsid w:val="001B431E"/>
    <w:rsid w:val="001C075F"/>
    <w:rsid w:val="001C6745"/>
    <w:rsid w:val="001C6C57"/>
    <w:rsid w:val="001C797B"/>
    <w:rsid w:val="001D2D40"/>
    <w:rsid w:val="00205D62"/>
    <w:rsid w:val="00207A48"/>
    <w:rsid w:val="00212CE7"/>
    <w:rsid w:val="00214A12"/>
    <w:rsid w:val="0022320B"/>
    <w:rsid w:val="00223D5E"/>
    <w:rsid w:val="00232951"/>
    <w:rsid w:val="00236E9C"/>
    <w:rsid w:val="00240889"/>
    <w:rsid w:val="00247C6B"/>
    <w:rsid w:val="00272949"/>
    <w:rsid w:val="002770D0"/>
    <w:rsid w:val="00277F76"/>
    <w:rsid w:val="00282B79"/>
    <w:rsid w:val="002A0386"/>
    <w:rsid w:val="002A3799"/>
    <w:rsid w:val="002B057E"/>
    <w:rsid w:val="002B08F1"/>
    <w:rsid w:val="002B12F6"/>
    <w:rsid w:val="002B22A6"/>
    <w:rsid w:val="002B28AB"/>
    <w:rsid w:val="002B4391"/>
    <w:rsid w:val="00304C0F"/>
    <w:rsid w:val="003063B4"/>
    <w:rsid w:val="00310677"/>
    <w:rsid w:val="00313CDD"/>
    <w:rsid w:val="00331EB2"/>
    <w:rsid w:val="003415F2"/>
    <w:rsid w:val="003460DC"/>
    <w:rsid w:val="00351CB7"/>
    <w:rsid w:val="003547FB"/>
    <w:rsid w:val="00361729"/>
    <w:rsid w:val="00361B63"/>
    <w:rsid w:val="00371801"/>
    <w:rsid w:val="00373FF3"/>
    <w:rsid w:val="00382428"/>
    <w:rsid w:val="003975A9"/>
    <w:rsid w:val="003A0970"/>
    <w:rsid w:val="003A75CF"/>
    <w:rsid w:val="003D4F8A"/>
    <w:rsid w:val="003E13B6"/>
    <w:rsid w:val="003E2F34"/>
    <w:rsid w:val="003F5841"/>
    <w:rsid w:val="003F7ECA"/>
    <w:rsid w:val="00400A7C"/>
    <w:rsid w:val="004035DA"/>
    <w:rsid w:val="00403A77"/>
    <w:rsid w:val="00414498"/>
    <w:rsid w:val="00415841"/>
    <w:rsid w:val="00417CA3"/>
    <w:rsid w:val="00420976"/>
    <w:rsid w:val="004228A0"/>
    <w:rsid w:val="00424E6F"/>
    <w:rsid w:val="0044223A"/>
    <w:rsid w:val="0044255B"/>
    <w:rsid w:val="004502AF"/>
    <w:rsid w:val="00450A75"/>
    <w:rsid w:val="00462A2D"/>
    <w:rsid w:val="00475179"/>
    <w:rsid w:val="004859B6"/>
    <w:rsid w:val="0049014B"/>
    <w:rsid w:val="00491BE1"/>
    <w:rsid w:val="004937D8"/>
    <w:rsid w:val="00495505"/>
    <w:rsid w:val="004A362F"/>
    <w:rsid w:val="004B1056"/>
    <w:rsid w:val="004C0096"/>
    <w:rsid w:val="004C0373"/>
    <w:rsid w:val="004E3E14"/>
    <w:rsid w:val="004F7BBC"/>
    <w:rsid w:val="00500765"/>
    <w:rsid w:val="00503653"/>
    <w:rsid w:val="00505F95"/>
    <w:rsid w:val="00521526"/>
    <w:rsid w:val="005249D7"/>
    <w:rsid w:val="00527947"/>
    <w:rsid w:val="00533AFB"/>
    <w:rsid w:val="00535D45"/>
    <w:rsid w:val="00536657"/>
    <w:rsid w:val="0054532D"/>
    <w:rsid w:val="00545EE8"/>
    <w:rsid w:val="00551C6F"/>
    <w:rsid w:val="00553E63"/>
    <w:rsid w:val="00560032"/>
    <w:rsid w:val="00565F25"/>
    <w:rsid w:val="00566932"/>
    <w:rsid w:val="005674C4"/>
    <w:rsid w:val="005676B5"/>
    <w:rsid w:val="00567FBB"/>
    <w:rsid w:val="00572A0D"/>
    <w:rsid w:val="00573A7B"/>
    <w:rsid w:val="00574327"/>
    <w:rsid w:val="00593B61"/>
    <w:rsid w:val="005A3FA3"/>
    <w:rsid w:val="005B5856"/>
    <w:rsid w:val="005C782C"/>
    <w:rsid w:val="005E7F1F"/>
    <w:rsid w:val="005F06C3"/>
    <w:rsid w:val="005F16FD"/>
    <w:rsid w:val="005F3084"/>
    <w:rsid w:val="005F51D3"/>
    <w:rsid w:val="005F717C"/>
    <w:rsid w:val="00600DEB"/>
    <w:rsid w:val="00603474"/>
    <w:rsid w:val="006046FA"/>
    <w:rsid w:val="00606C4F"/>
    <w:rsid w:val="006128F5"/>
    <w:rsid w:val="00612E7E"/>
    <w:rsid w:val="00627C5C"/>
    <w:rsid w:val="00630839"/>
    <w:rsid w:val="00632060"/>
    <w:rsid w:val="0063608F"/>
    <w:rsid w:val="00643693"/>
    <w:rsid w:val="00656AD8"/>
    <w:rsid w:val="00660381"/>
    <w:rsid w:val="00661B3E"/>
    <w:rsid w:val="00666CDA"/>
    <w:rsid w:val="00674809"/>
    <w:rsid w:val="00674D4A"/>
    <w:rsid w:val="006805A7"/>
    <w:rsid w:val="00683A22"/>
    <w:rsid w:val="00691D43"/>
    <w:rsid w:val="006A29DD"/>
    <w:rsid w:val="006A7DE0"/>
    <w:rsid w:val="006B0C00"/>
    <w:rsid w:val="006B35C9"/>
    <w:rsid w:val="006D6913"/>
    <w:rsid w:val="006E49EC"/>
    <w:rsid w:val="006E7E6D"/>
    <w:rsid w:val="006F21E6"/>
    <w:rsid w:val="006F41C1"/>
    <w:rsid w:val="006F6EB3"/>
    <w:rsid w:val="006F7BBF"/>
    <w:rsid w:val="00704412"/>
    <w:rsid w:val="0071127F"/>
    <w:rsid w:val="00726991"/>
    <w:rsid w:val="00747CB3"/>
    <w:rsid w:val="00751663"/>
    <w:rsid w:val="007548BA"/>
    <w:rsid w:val="00775E0A"/>
    <w:rsid w:val="007763D0"/>
    <w:rsid w:val="007A07AA"/>
    <w:rsid w:val="007A4CDE"/>
    <w:rsid w:val="007A5E55"/>
    <w:rsid w:val="007A6FFB"/>
    <w:rsid w:val="007C0C5E"/>
    <w:rsid w:val="007C22F6"/>
    <w:rsid w:val="007C2EDC"/>
    <w:rsid w:val="007D0B20"/>
    <w:rsid w:val="007D4325"/>
    <w:rsid w:val="007F1C89"/>
    <w:rsid w:val="0080211F"/>
    <w:rsid w:val="008025D6"/>
    <w:rsid w:val="00810C75"/>
    <w:rsid w:val="00826B66"/>
    <w:rsid w:val="008360D2"/>
    <w:rsid w:val="00842769"/>
    <w:rsid w:val="008439AA"/>
    <w:rsid w:val="00855D14"/>
    <w:rsid w:val="00866418"/>
    <w:rsid w:val="00874DC2"/>
    <w:rsid w:val="008765B8"/>
    <w:rsid w:val="00882C86"/>
    <w:rsid w:val="00887BD1"/>
    <w:rsid w:val="00890BC0"/>
    <w:rsid w:val="00892BFC"/>
    <w:rsid w:val="00894DCA"/>
    <w:rsid w:val="00895536"/>
    <w:rsid w:val="008A6621"/>
    <w:rsid w:val="008B2907"/>
    <w:rsid w:val="008C15C2"/>
    <w:rsid w:val="008C6C0F"/>
    <w:rsid w:val="008D6725"/>
    <w:rsid w:val="008E3CA2"/>
    <w:rsid w:val="008F5511"/>
    <w:rsid w:val="009012B8"/>
    <w:rsid w:val="0090159B"/>
    <w:rsid w:val="00910FBF"/>
    <w:rsid w:val="00913881"/>
    <w:rsid w:val="009154B7"/>
    <w:rsid w:val="00934E46"/>
    <w:rsid w:val="00937393"/>
    <w:rsid w:val="00962C31"/>
    <w:rsid w:val="00963914"/>
    <w:rsid w:val="0096590F"/>
    <w:rsid w:val="009701BF"/>
    <w:rsid w:val="00980FF1"/>
    <w:rsid w:val="009843D2"/>
    <w:rsid w:val="00985EBC"/>
    <w:rsid w:val="0099217A"/>
    <w:rsid w:val="00995246"/>
    <w:rsid w:val="00996987"/>
    <w:rsid w:val="009A21D1"/>
    <w:rsid w:val="009A2CFE"/>
    <w:rsid w:val="009B22BB"/>
    <w:rsid w:val="009B47AA"/>
    <w:rsid w:val="009C3564"/>
    <w:rsid w:val="009E0CE3"/>
    <w:rsid w:val="009E5B2D"/>
    <w:rsid w:val="009F0ED5"/>
    <w:rsid w:val="009F159A"/>
    <w:rsid w:val="009F237D"/>
    <w:rsid w:val="009F2675"/>
    <w:rsid w:val="009F6C8C"/>
    <w:rsid w:val="00A01D64"/>
    <w:rsid w:val="00A021D2"/>
    <w:rsid w:val="00A04F91"/>
    <w:rsid w:val="00A067E2"/>
    <w:rsid w:val="00A07284"/>
    <w:rsid w:val="00A1156E"/>
    <w:rsid w:val="00A143F4"/>
    <w:rsid w:val="00A17238"/>
    <w:rsid w:val="00A201FC"/>
    <w:rsid w:val="00A426EE"/>
    <w:rsid w:val="00A45CA2"/>
    <w:rsid w:val="00A534F5"/>
    <w:rsid w:val="00A622B1"/>
    <w:rsid w:val="00A62792"/>
    <w:rsid w:val="00A71038"/>
    <w:rsid w:val="00A74AB9"/>
    <w:rsid w:val="00A922E5"/>
    <w:rsid w:val="00A9245D"/>
    <w:rsid w:val="00A9322D"/>
    <w:rsid w:val="00A933DB"/>
    <w:rsid w:val="00A973E0"/>
    <w:rsid w:val="00AA08F3"/>
    <w:rsid w:val="00AA5D3B"/>
    <w:rsid w:val="00AA7041"/>
    <w:rsid w:val="00AB15A6"/>
    <w:rsid w:val="00AC2414"/>
    <w:rsid w:val="00AD5BFF"/>
    <w:rsid w:val="00AE4E7A"/>
    <w:rsid w:val="00AF2CBE"/>
    <w:rsid w:val="00B002F7"/>
    <w:rsid w:val="00B13D4B"/>
    <w:rsid w:val="00B2139B"/>
    <w:rsid w:val="00B313E3"/>
    <w:rsid w:val="00B444EE"/>
    <w:rsid w:val="00B52214"/>
    <w:rsid w:val="00B54401"/>
    <w:rsid w:val="00B6567D"/>
    <w:rsid w:val="00B66CB7"/>
    <w:rsid w:val="00B70665"/>
    <w:rsid w:val="00B72BA5"/>
    <w:rsid w:val="00B81AF9"/>
    <w:rsid w:val="00B85F77"/>
    <w:rsid w:val="00B91585"/>
    <w:rsid w:val="00B954CB"/>
    <w:rsid w:val="00BA0E23"/>
    <w:rsid w:val="00BB4C60"/>
    <w:rsid w:val="00BB6837"/>
    <w:rsid w:val="00BC2D92"/>
    <w:rsid w:val="00BC3BE7"/>
    <w:rsid w:val="00BE1F50"/>
    <w:rsid w:val="00BF454F"/>
    <w:rsid w:val="00C0318B"/>
    <w:rsid w:val="00C1019E"/>
    <w:rsid w:val="00C12441"/>
    <w:rsid w:val="00C23EE6"/>
    <w:rsid w:val="00C33355"/>
    <w:rsid w:val="00C40683"/>
    <w:rsid w:val="00C50D7C"/>
    <w:rsid w:val="00C52863"/>
    <w:rsid w:val="00C531EE"/>
    <w:rsid w:val="00C55CA5"/>
    <w:rsid w:val="00C613E0"/>
    <w:rsid w:val="00C86DE2"/>
    <w:rsid w:val="00C93F81"/>
    <w:rsid w:val="00CA16DB"/>
    <w:rsid w:val="00CA5819"/>
    <w:rsid w:val="00CB5E92"/>
    <w:rsid w:val="00CB7BCF"/>
    <w:rsid w:val="00CD34F9"/>
    <w:rsid w:val="00CD745A"/>
    <w:rsid w:val="00CE7B10"/>
    <w:rsid w:val="00CF1328"/>
    <w:rsid w:val="00CF23BF"/>
    <w:rsid w:val="00CF4E56"/>
    <w:rsid w:val="00CF73F9"/>
    <w:rsid w:val="00CF7D6A"/>
    <w:rsid w:val="00D03657"/>
    <w:rsid w:val="00D06080"/>
    <w:rsid w:val="00D0690C"/>
    <w:rsid w:val="00D1645E"/>
    <w:rsid w:val="00D202BB"/>
    <w:rsid w:val="00D24310"/>
    <w:rsid w:val="00D25310"/>
    <w:rsid w:val="00D348FB"/>
    <w:rsid w:val="00D35F2D"/>
    <w:rsid w:val="00D36BD0"/>
    <w:rsid w:val="00D40373"/>
    <w:rsid w:val="00D46DD6"/>
    <w:rsid w:val="00D55222"/>
    <w:rsid w:val="00D739B1"/>
    <w:rsid w:val="00D74439"/>
    <w:rsid w:val="00D75D07"/>
    <w:rsid w:val="00D75E1F"/>
    <w:rsid w:val="00D807B4"/>
    <w:rsid w:val="00D93911"/>
    <w:rsid w:val="00D955C0"/>
    <w:rsid w:val="00DA00B2"/>
    <w:rsid w:val="00DA0F32"/>
    <w:rsid w:val="00DB0E36"/>
    <w:rsid w:val="00DB4905"/>
    <w:rsid w:val="00DC5E73"/>
    <w:rsid w:val="00DC67E8"/>
    <w:rsid w:val="00DD197B"/>
    <w:rsid w:val="00DD2B2E"/>
    <w:rsid w:val="00DD5EE0"/>
    <w:rsid w:val="00DE0DB6"/>
    <w:rsid w:val="00DF3620"/>
    <w:rsid w:val="00E00405"/>
    <w:rsid w:val="00E31037"/>
    <w:rsid w:val="00E32F28"/>
    <w:rsid w:val="00E42809"/>
    <w:rsid w:val="00E46EC9"/>
    <w:rsid w:val="00E47198"/>
    <w:rsid w:val="00E5386A"/>
    <w:rsid w:val="00E56DC4"/>
    <w:rsid w:val="00E57A51"/>
    <w:rsid w:val="00E61D3F"/>
    <w:rsid w:val="00E64CEA"/>
    <w:rsid w:val="00E71656"/>
    <w:rsid w:val="00E72A64"/>
    <w:rsid w:val="00E72B63"/>
    <w:rsid w:val="00E97D2F"/>
    <w:rsid w:val="00EA22D6"/>
    <w:rsid w:val="00EA2CB6"/>
    <w:rsid w:val="00EA469D"/>
    <w:rsid w:val="00EE4E67"/>
    <w:rsid w:val="00EF1259"/>
    <w:rsid w:val="00EF75BF"/>
    <w:rsid w:val="00F01D43"/>
    <w:rsid w:val="00F1418F"/>
    <w:rsid w:val="00F261F3"/>
    <w:rsid w:val="00F374E8"/>
    <w:rsid w:val="00F50990"/>
    <w:rsid w:val="00F522E4"/>
    <w:rsid w:val="00F52901"/>
    <w:rsid w:val="00F61A13"/>
    <w:rsid w:val="00F61C63"/>
    <w:rsid w:val="00F62418"/>
    <w:rsid w:val="00F6316A"/>
    <w:rsid w:val="00F648D9"/>
    <w:rsid w:val="00F675E4"/>
    <w:rsid w:val="00F733BE"/>
    <w:rsid w:val="00F80F77"/>
    <w:rsid w:val="00F83F83"/>
    <w:rsid w:val="00F847A0"/>
    <w:rsid w:val="00F90B0E"/>
    <w:rsid w:val="00FA2100"/>
    <w:rsid w:val="00FA39AF"/>
    <w:rsid w:val="00FA3B8D"/>
    <w:rsid w:val="00FA742C"/>
    <w:rsid w:val="00FC71D0"/>
    <w:rsid w:val="00FD3154"/>
    <w:rsid w:val="00FD654A"/>
    <w:rsid w:val="00FE1266"/>
    <w:rsid w:val="00FE2F37"/>
    <w:rsid w:val="00FF17E2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AF4CD"/>
  <w15:chartTrackingRefBased/>
  <w15:docId w15:val="{17175374-AD01-47E1-A946-4D7A34D6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en-US" w:eastAsia="ar-SA"/>
    </w:rPr>
  </w:style>
  <w:style w:type="paragraph" w:styleId="Balk1">
    <w:name w:val="heading 1"/>
    <w:basedOn w:val="Normal"/>
    <w:next w:val="Normal"/>
    <w:link w:val="Balk1Char"/>
    <w:qFormat/>
    <w:pPr>
      <w:keepNext/>
      <w:tabs>
        <w:tab w:val="num" w:pos="0"/>
      </w:tabs>
      <w:outlineLvl w:val="0"/>
    </w:pPr>
    <w:rPr>
      <w:b/>
      <w:bCs/>
      <w:szCs w:val="24"/>
      <w:lang w:val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EA2C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0"/>
    </w:rPr>
  </w:style>
  <w:style w:type="character" w:customStyle="1" w:styleId="WW8Num22z1">
    <w:name w:val="WW8Num22z1"/>
    <w:rPr>
      <w:rFonts w:ascii="Courier New" w:hAnsi="Courier New"/>
      <w:sz w:val="20"/>
    </w:rPr>
  </w:style>
  <w:style w:type="character" w:customStyle="1" w:styleId="WW8Num22z2">
    <w:name w:val="WW8Num22z2"/>
    <w:rPr>
      <w:rFonts w:ascii="Wingdings" w:hAnsi="Wingdings"/>
      <w:sz w:val="20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5">
    <w:name w:val="WW8Num26z5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VarsaylanParagrafYazTipi4">
    <w:name w:val="Varsayılan Paragraf Yazı Tipi4"/>
  </w:style>
  <w:style w:type="character" w:styleId="Kpr">
    <w:name w:val="Hyperlink"/>
    <w:rPr>
      <w:color w:val="0000FF"/>
      <w:u w:val="single"/>
    </w:rPr>
  </w:style>
  <w:style w:type="character" w:styleId="SayfaNumaras">
    <w:name w:val="page number"/>
    <w:basedOn w:val="VarsaylanParagrafYazTipi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WW-DefaultParagraphFont11">
    <w:name w:val="WW-Default Paragraph Font11"/>
  </w:style>
  <w:style w:type="character" w:customStyle="1" w:styleId="VarsaylanParagrafYazTipi2">
    <w:name w:val="Varsayılan Paragraf Yazı Tipi2"/>
  </w:style>
  <w:style w:type="character" w:customStyle="1" w:styleId="WW-Absatz-Standardschriftart">
    <w:name w:val="WW-Absatz-Standardschriftart"/>
  </w:style>
  <w:style w:type="character" w:customStyle="1" w:styleId="WW-VarsaylanParagrafYazTipi">
    <w:name w:val="WW-Varsayılan Paragraf Yazı Tipi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VarsaylanParagrafYazTipi1">
    <w:name w:val="Varsayılan Paragraf Yazı Tipi1"/>
  </w:style>
  <w:style w:type="character" w:customStyle="1" w:styleId="WW-Absatz-Standardschriftart1">
    <w:name w:val="WW-Absatz-Standardschriftart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-DefaultParagraphFont111111">
    <w:name w:val="WW-Default Paragraph Font111111"/>
  </w:style>
  <w:style w:type="character" w:styleId="zlenenKpr">
    <w:name w:val="FollowedHyperlink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character" w:styleId="Vurgu">
    <w:name w:val="Emphasis"/>
    <w:qFormat/>
    <w:rPr>
      <w:i/>
      <w:iCs/>
    </w:rPr>
  </w:style>
  <w:style w:type="character" w:customStyle="1" w:styleId="NormalkiYanaYaslaChar">
    <w:name w:val="Normal + İki Yana Yasla Char"/>
    <w:rPr>
      <w:sz w:val="24"/>
      <w:lang w:val="en-US" w:eastAsia="ar-SA" w:bidi="ar-SA"/>
    </w:rPr>
  </w:style>
  <w:style w:type="character" w:customStyle="1" w:styleId="WW8Num6z2">
    <w:name w:val="WW8Num6z2"/>
    <w:rPr>
      <w:rFonts w:ascii="Wingdings" w:hAnsi="Wingdings"/>
    </w:rPr>
  </w:style>
  <w:style w:type="character" w:styleId="AklamaBavurusu">
    <w:name w:val="annotation reference"/>
    <w:uiPriority w:val="99"/>
    <w:rPr>
      <w:sz w:val="16"/>
      <w:szCs w:val="16"/>
    </w:rPr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GvdeMetni">
    <w:name w:val="Body Text"/>
    <w:basedOn w:val="Normal"/>
    <w:pPr>
      <w:jc w:val="both"/>
    </w:pPr>
    <w:rPr>
      <w:rFonts w:ascii="Arial" w:hAnsi="Arial"/>
      <w:b/>
      <w:lang w:val="tr-TR"/>
    </w:rPr>
  </w:style>
  <w:style w:type="paragraph" w:styleId="Liste">
    <w:name w:val="List"/>
    <w:basedOn w:val="GvdeMetni"/>
    <w:rPr>
      <w:rFonts w:cs="Tahoma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western">
    <w:name w:val="western"/>
    <w:basedOn w:val="Normal"/>
    <w:pPr>
      <w:widowControl/>
      <w:suppressAutoHyphens w:val="0"/>
      <w:spacing w:before="280"/>
      <w:jc w:val="both"/>
    </w:pPr>
    <w:rPr>
      <w:rFonts w:ascii="Arial" w:hAnsi="Arial" w:cs="Arial"/>
      <w:b/>
      <w:bCs/>
      <w:szCs w:val="24"/>
      <w:lang w:val="tr-TR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szCs w:val="24"/>
      <w:lang w:val="tr-TR"/>
    </w:rPr>
  </w:style>
  <w:style w:type="paragraph" w:styleId="HTMLncedenBiimlendirilmi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lang w:val="tr-TR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ResimYazs4">
    <w:name w:val="Resim Yazısı4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Dizin">
    <w:name w:val="Dizin"/>
    <w:basedOn w:val="Normal"/>
    <w:pPr>
      <w:suppressLineNumbers/>
    </w:pPr>
    <w:rPr>
      <w:rFonts w:ascii="Arial" w:hAnsi="Arial"/>
    </w:rPr>
  </w:style>
  <w:style w:type="paragraph" w:customStyle="1" w:styleId="ResimYazs3">
    <w:name w:val="Resim Yazısı3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2">
    <w:name w:val="Resim Yazısı2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ResimYazs">
    <w:name w:val="WW-Resim Yazısı"/>
    <w:basedOn w:val="Normal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Dizin">
    <w:name w:val="WW-Dizin"/>
    <w:basedOn w:val="Normal"/>
    <w:pPr>
      <w:suppressLineNumbers/>
    </w:pPr>
    <w:rPr>
      <w:rFonts w:ascii="Arial" w:hAnsi="Arial"/>
    </w:rPr>
  </w:style>
  <w:style w:type="paragraph" w:customStyle="1" w:styleId="WW-Balk">
    <w:name w:val="WW-Başlık"/>
    <w:basedOn w:val="Normal"/>
    <w:next w:val="GvdeMetni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Caption2">
    <w:name w:val="Caption2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ableContents">
    <w:name w:val="Table Contents"/>
    <w:basedOn w:val="GvdeMetni"/>
    <w:pPr>
      <w:suppressLineNumbers/>
    </w:pPr>
  </w:style>
  <w:style w:type="paragraph" w:customStyle="1" w:styleId="WW-TableContents">
    <w:name w:val="WW-Table Contents"/>
    <w:basedOn w:val="GvdeMetni"/>
    <w:pPr>
      <w:suppressLineNumbers/>
    </w:pPr>
  </w:style>
  <w:style w:type="paragraph" w:customStyle="1" w:styleId="WW-TableContents1">
    <w:name w:val="WW-Table Contents1"/>
    <w:basedOn w:val="GvdeMetni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Cs/>
      <w:i/>
      <w:iCs/>
    </w:rPr>
  </w:style>
  <w:style w:type="paragraph" w:customStyle="1" w:styleId="WW-TableHeading1">
    <w:name w:val="WW-Table Heading1"/>
    <w:basedOn w:val="WW-TableContents1"/>
    <w:pPr>
      <w:jc w:val="center"/>
    </w:pPr>
    <w:rPr>
      <w:bCs/>
      <w:i/>
      <w:iCs/>
    </w:rPr>
  </w:style>
  <w:style w:type="paragraph" w:customStyle="1" w:styleId="WW-NormalWeb1">
    <w:name w:val="WW-Normal (Web)1"/>
    <w:basedOn w:val="Normal"/>
    <w:pPr>
      <w:widowControl/>
      <w:suppressAutoHyphens w:val="0"/>
      <w:spacing w:before="280" w:after="119"/>
    </w:pPr>
    <w:rPr>
      <w:szCs w:val="24"/>
      <w:lang w:val="tr-TR"/>
    </w:rPr>
  </w:style>
  <w:style w:type="paragraph" w:customStyle="1" w:styleId="Tabloierii">
    <w:name w:val="Tablo içeriği"/>
    <w:basedOn w:val="GvdeMetni"/>
    <w:pPr>
      <w:suppressLineNumbers/>
    </w:pPr>
  </w:style>
  <w:style w:type="paragraph" w:customStyle="1" w:styleId="WW-Tabloierii">
    <w:name w:val="WW-Tablo içeriği"/>
    <w:basedOn w:val="GvdeMetni"/>
    <w:pPr>
      <w:suppressLineNumbers/>
    </w:pPr>
  </w:style>
  <w:style w:type="paragraph" w:customStyle="1" w:styleId="Tablobal">
    <w:name w:val="Tablo başlığı"/>
    <w:basedOn w:val="Tabloierii"/>
    <w:pPr>
      <w:jc w:val="center"/>
    </w:pPr>
    <w:rPr>
      <w:bCs/>
      <w:i/>
      <w:iCs/>
    </w:rPr>
  </w:style>
  <w:style w:type="paragraph" w:customStyle="1" w:styleId="WW-Tablobal">
    <w:name w:val="WW-Tablo başlığı"/>
    <w:basedOn w:val="WW-Tabloierii"/>
    <w:pPr>
      <w:jc w:val="center"/>
    </w:pPr>
    <w:rPr>
      <w:bCs/>
      <w:i/>
      <w:iCs/>
    </w:rPr>
  </w:style>
  <w:style w:type="paragraph" w:customStyle="1" w:styleId="NormalkiYanaYasla">
    <w:name w:val="Normal + İki Yana Yasla"/>
    <w:basedOn w:val="Normal"/>
    <w:pPr>
      <w:jc w:val="both"/>
    </w:p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GvdeMetni2">
    <w:name w:val="WW-Gövde Metni 2"/>
    <w:basedOn w:val="Normal"/>
    <w:pPr>
      <w:widowControl/>
      <w:jc w:val="both"/>
    </w:pPr>
    <w:rPr>
      <w:sz w:val="28"/>
      <w:lang w:val="tr-TR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0">
    <w:name w:val="Tablo Başlığı"/>
    <w:basedOn w:val="Tabloerii"/>
    <w:pPr>
      <w:jc w:val="center"/>
    </w:pPr>
    <w:rPr>
      <w:b/>
      <w:bCs/>
      <w:i/>
      <w:iCs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WW-BodyText2">
    <w:name w:val="WW-Body Text 2"/>
    <w:basedOn w:val="Normal"/>
    <w:rPr>
      <w:color w:val="000000"/>
    </w:r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AklamaMetni">
    <w:name w:val="annotation text"/>
    <w:basedOn w:val="Normal"/>
    <w:link w:val="AklamaMetniChar"/>
    <w:uiPriority w:val="99"/>
    <w:rPr>
      <w:sz w:val="20"/>
    </w:rPr>
  </w:style>
  <w:style w:type="paragraph" w:styleId="AklamaKonusu">
    <w:name w:val="annotation subject"/>
    <w:basedOn w:val="AklamaMetni"/>
    <w:next w:val="AklamaMetni"/>
    <w:rPr>
      <w:b/>
      <w:bCs/>
    </w:rPr>
  </w:style>
  <w:style w:type="table" w:styleId="TabloKlavuzu">
    <w:name w:val="Table Grid"/>
    <w:basedOn w:val="NormalTablo"/>
    <w:rsid w:val="003460D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link w:val="stBilgi"/>
    <w:uiPriority w:val="99"/>
    <w:rsid w:val="00503653"/>
    <w:rPr>
      <w:sz w:val="24"/>
      <w:lang w:eastAsia="ar-SA"/>
    </w:rPr>
  </w:style>
  <w:style w:type="paragraph" w:styleId="ListeParagraf">
    <w:name w:val="List Paragraph"/>
    <w:basedOn w:val="Normal"/>
    <w:uiPriority w:val="34"/>
    <w:qFormat/>
    <w:rsid w:val="00DD197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eastAsia="en-US"/>
    </w:rPr>
  </w:style>
  <w:style w:type="character" w:customStyle="1" w:styleId="Balk2Char">
    <w:name w:val="Başlık 2 Char"/>
    <w:link w:val="Balk2"/>
    <w:rsid w:val="00EA2CB6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paragraph" w:styleId="AralkYok">
    <w:name w:val="No Spacing"/>
    <w:uiPriority w:val="1"/>
    <w:qFormat/>
    <w:rsid w:val="00EA2CB6"/>
    <w:rPr>
      <w:rFonts w:ascii="Calibri" w:eastAsia="Calibri" w:hAnsi="Calibri"/>
      <w:lang w:val="en-US" w:eastAsia="en-US"/>
    </w:rPr>
  </w:style>
  <w:style w:type="character" w:customStyle="1" w:styleId="AklamaMetniChar">
    <w:name w:val="Açıklama Metni Char"/>
    <w:link w:val="AklamaMetni"/>
    <w:uiPriority w:val="99"/>
    <w:rsid w:val="0002380B"/>
    <w:rPr>
      <w:lang w:val="en-US" w:eastAsia="ar-SA"/>
    </w:rPr>
  </w:style>
  <w:style w:type="paragraph" w:styleId="DipnotMetni">
    <w:name w:val="footnote text"/>
    <w:basedOn w:val="Normal"/>
    <w:link w:val="DipnotMetniChar"/>
    <w:rsid w:val="00A622B1"/>
    <w:rPr>
      <w:sz w:val="20"/>
    </w:rPr>
  </w:style>
  <w:style w:type="character" w:customStyle="1" w:styleId="DipnotMetniChar">
    <w:name w:val="Dipnot Metni Char"/>
    <w:link w:val="DipnotMetni"/>
    <w:rsid w:val="00A622B1"/>
    <w:rPr>
      <w:lang w:val="en-US" w:eastAsia="ar-SA"/>
    </w:rPr>
  </w:style>
  <w:style w:type="character" w:styleId="DipnotBavurusu">
    <w:name w:val="footnote reference"/>
    <w:rsid w:val="00A622B1"/>
    <w:rPr>
      <w:vertAlign w:val="superscript"/>
    </w:rPr>
  </w:style>
  <w:style w:type="character" w:customStyle="1" w:styleId="Balk1Char">
    <w:name w:val="Başlık 1 Char"/>
    <w:link w:val="Balk1"/>
    <w:rsid w:val="009A21D1"/>
    <w:rPr>
      <w:b/>
      <w:bCs/>
      <w:sz w:val="24"/>
      <w:szCs w:val="24"/>
      <w:lang w:eastAsia="ar-SA"/>
    </w:rPr>
  </w:style>
  <w:style w:type="paragraph" w:styleId="Dzeltme">
    <w:name w:val="Revision"/>
    <w:hidden/>
    <w:uiPriority w:val="99"/>
    <w:semiHidden/>
    <w:rsid w:val="00500765"/>
    <w:rPr>
      <w:sz w:val="24"/>
      <w:lang w:val="en-US" w:eastAsia="ar-SA"/>
    </w:rPr>
  </w:style>
  <w:style w:type="character" w:customStyle="1" w:styleId="AltBilgiChar">
    <w:name w:val="Alt Bilgi Char"/>
    <w:link w:val="AltBilgi"/>
    <w:uiPriority w:val="99"/>
    <w:rsid w:val="00B72BA5"/>
    <w:rPr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D7DEB-C04C-4DA3-A518-5993081A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859</Words>
  <Characters>4899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TÜBİTAK</vt:lpstr>
      <vt:lpstr>TÜBİTAK</vt:lpstr>
    </vt:vector>
  </TitlesOfParts>
  <Company>TÜBİTAK</Company>
  <LinksUpToDate>false</LinksUpToDate>
  <CharactersWithSpaces>5747</CharactersWithSpaces>
  <SharedDoc>false</SharedDoc>
  <HLinks>
    <vt:vector size="6" baseType="variant">
      <vt:variant>
        <vt:i4>5701703</vt:i4>
      </vt:variant>
      <vt:variant>
        <vt:i4>0</vt:i4>
      </vt:variant>
      <vt:variant>
        <vt:i4>0</vt:i4>
      </vt:variant>
      <vt:variant>
        <vt:i4>5</vt:i4>
      </vt:variant>
      <vt:variant>
        <vt:lpwstr>http://www.tubitak.gov.tr/ardeb-kaynakca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TÜBİTAK</dc:title>
  <dc:subject/>
  <dc:creator>ziya.cetiner</dc:creator>
  <cp:keywords/>
  <cp:lastModifiedBy>Arif Can ASAL, ISU</cp:lastModifiedBy>
  <cp:revision>7</cp:revision>
  <cp:lastPrinted>2017-03-13T06:22:00Z</cp:lastPrinted>
  <dcterms:created xsi:type="dcterms:W3CDTF">2024-01-30T12:27:00Z</dcterms:created>
  <dcterms:modified xsi:type="dcterms:W3CDTF">2024-03-19T13:16:00Z</dcterms:modified>
</cp:coreProperties>
</file>